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7" w:rsidRPr="00A14297" w:rsidRDefault="00E51AE7" w:rsidP="00E51AE7">
      <w:pPr>
        <w:ind w:left="-1080" w:right="895"/>
        <w:jc w:val="center"/>
        <w:rPr>
          <w:color w:val="000000"/>
        </w:rPr>
      </w:pPr>
    </w:p>
    <w:p w:rsidR="00E51AE7" w:rsidRDefault="00E51AE7" w:rsidP="00E51AE7">
      <w:pPr>
        <w:ind w:left="-1080"/>
        <w:jc w:val="center"/>
        <w:rPr>
          <w:b/>
          <w:color w:val="000000"/>
          <w:sz w:val="28"/>
          <w:szCs w:val="28"/>
        </w:rPr>
      </w:pPr>
    </w:p>
    <w:p w:rsidR="00E51AE7" w:rsidRDefault="00E51AE7" w:rsidP="00E51AE7">
      <w:pPr>
        <w:ind w:left="-1080"/>
        <w:jc w:val="center"/>
        <w:rPr>
          <w:b/>
          <w:color w:val="000000"/>
          <w:sz w:val="28"/>
          <w:szCs w:val="28"/>
        </w:rPr>
      </w:pPr>
    </w:p>
    <w:p w:rsidR="00E51AE7" w:rsidRPr="003337A8" w:rsidRDefault="00E51AE7" w:rsidP="00E51AE7">
      <w:pPr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015" cy="647700"/>
            <wp:effectExtent l="19050" t="0" r="635" b="0"/>
            <wp:wrapSquare wrapText="bothSides"/>
            <wp:docPr id="3" name="Рисунок 2" descr="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E7" w:rsidRPr="002B04AE" w:rsidRDefault="00E51AE7" w:rsidP="00E51AE7">
      <w:pPr>
        <w:ind w:left="-567" w:right="-499"/>
        <w:jc w:val="center"/>
        <w:rPr>
          <w:b/>
          <w:color w:val="000000"/>
        </w:rPr>
      </w:pPr>
      <w:r w:rsidRPr="002B04AE">
        <w:rPr>
          <w:b/>
          <w:color w:val="000000"/>
        </w:rPr>
        <w:t>Правительство   Санкт – Петербурга</w:t>
      </w:r>
    </w:p>
    <w:p w:rsidR="00E51AE7" w:rsidRDefault="00E51AE7" w:rsidP="00E51AE7">
      <w:pPr>
        <w:ind w:left="-567" w:right="-499"/>
        <w:jc w:val="center"/>
        <w:rPr>
          <w:b/>
          <w:color w:val="000000"/>
          <w:lang w:val="en-US"/>
        </w:rPr>
      </w:pPr>
      <w:r w:rsidRPr="002B04AE">
        <w:rPr>
          <w:b/>
          <w:color w:val="000000"/>
        </w:rPr>
        <w:t>Комитет   по   образованию</w:t>
      </w:r>
    </w:p>
    <w:p w:rsidR="0019365E" w:rsidRPr="0019365E" w:rsidRDefault="0019365E" w:rsidP="00E51AE7">
      <w:pPr>
        <w:ind w:left="-567" w:right="-499"/>
        <w:jc w:val="center"/>
        <w:rPr>
          <w:b/>
          <w:color w:val="000000"/>
          <w:lang w:val="en-US"/>
        </w:rPr>
      </w:pPr>
      <w:r w:rsidRPr="0019365E">
        <w:rPr>
          <w:b/>
          <w:color w:val="000000"/>
          <w:lang w:val="en-US"/>
        </w:rPr>
        <w:drawing>
          <wp:inline distT="0" distB="0" distL="0" distR="0">
            <wp:extent cx="628650" cy="647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1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AE7" w:rsidRPr="002B04AE" w:rsidRDefault="00E51AE7" w:rsidP="00E51AE7">
      <w:pPr>
        <w:ind w:left="-567" w:right="-499"/>
        <w:jc w:val="center"/>
        <w:rPr>
          <w:b/>
          <w:color w:val="000000"/>
        </w:rPr>
      </w:pPr>
      <w:r w:rsidRPr="002B04AE">
        <w:rPr>
          <w:b/>
          <w:color w:val="000000"/>
        </w:rPr>
        <w:t>Государственное  бюджетное   общеобразовательное   учреждение</w:t>
      </w:r>
    </w:p>
    <w:p w:rsidR="00E51AE7" w:rsidRPr="002B04AE" w:rsidRDefault="00E51AE7" w:rsidP="00E51AE7">
      <w:pPr>
        <w:ind w:left="-567" w:right="-499"/>
        <w:jc w:val="center"/>
        <w:rPr>
          <w:b/>
          <w:color w:val="000000"/>
        </w:rPr>
      </w:pPr>
      <w:r w:rsidRPr="002B04AE">
        <w:rPr>
          <w:b/>
          <w:color w:val="000000"/>
        </w:rPr>
        <w:t>гимназия № 498</w:t>
      </w:r>
    </w:p>
    <w:p w:rsidR="00E51AE7" w:rsidRPr="002B04AE" w:rsidRDefault="00E51AE7" w:rsidP="00E51AE7">
      <w:pPr>
        <w:ind w:left="-567" w:right="-499"/>
        <w:jc w:val="center"/>
        <w:rPr>
          <w:b/>
          <w:color w:val="000000"/>
        </w:rPr>
      </w:pPr>
      <w:r w:rsidRPr="002B04AE">
        <w:rPr>
          <w:b/>
          <w:color w:val="000000"/>
        </w:rPr>
        <w:t>Невского района   Санкт-Петербурга</w:t>
      </w:r>
    </w:p>
    <w:p w:rsidR="00E51AE7" w:rsidRDefault="00E51AE7" w:rsidP="00E51AE7">
      <w:pPr>
        <w:ind w:left="-567" w:right="-499"/>
        <w:jc w:val="center"/>
        <w:rPr>
          <w:b/>
          <w:color w:val="000000"/>
        </w:rPr>
      </w:pPr>
      <w:r w:rsidRPr="002B04AE">
        <w:rPr>
          <w:b/>
          <w:color w:val="000000"/>
        </w:rPr>
        <w:t>193079,  Санкт – Петербург,     ул. Новосёлов, д. 21, литер «Ш».тел./факс: 446-18-57</w:t>
      </w:r>
    </w:p>
    <w:p w:rsidR="00E51AE7" w:rsidRDefault="00E51AE7" w:rsidP="00E51AE7">
      <w:pPr>
        <w:ind w:left="-567" w:right="-499"/>
        <w:jc w:val="center"/>
        <w:rPr>
          <w:b/>
          <w:color w:val="000000"/>
        </w:rPr>
      </w:pPr>
    </w:p>
    <w:p w:rsidR="00E51AE7" w:rsidRDefault="00E51AE7" w:rsidP="00E51AE7">
      <w:pPr>
        <w:ind w:left="-567" w:right="-499"/>
        <w:jc w:val="center"/>
        <w:rPr>
          <w:b/>
          <w:color w:val="000000"/>
        </w:rPr>
      </w:pPr>
    </w:p>
    <w:p w:rsidR="00E51AE7" w:rsidRPr="002B04AE" w:rsidRDefault="00E51AE7" w:rsidP="00E51AE7">
      <w:pPr>
        <w:ind w:left="-567" w:right="-499"/>
        <w:jc w:val="center"/>
        <w:rPr>
          <w:b/>
          <w:color w:val="000000"/>
        </w:rPr>
      </w:pPr>
    </w:p>
    <w:p w:rsidR="00E51AE7" w:rsidRPr="00E51AE7" w:rsidRDefault="00E51AE7" w:rsidP="00E51AE7">
      <w:pPr>
        <w:pStyle w:val="1"/>
        <w:ind w:left="-425" w:right="-595"/>
        <w:jc w:val="center"/>
        <w:rPr>
          <w:color w:val="0070C0"/>
          <w:sz w:val="16"/>
          <w:szCs w:val="16"/>
        </w:rPr>
      </w:pPr>
    </w:p>
    <w:p w:rsidR="00E51AE7" w:rsidRPr="00E51AE7" w:rsidRDefault="00E51AE7" w:rsidP="00E51AE7">
      <w:pPr>
        <w:pStyle w:val="1"/>
        <w:spacing w:before="0" w:after="0"/>
        <w:ind w:left="-425" w:right="-595"/>
        <w:jc w:val="center"/>
        <w:rPr>
          <w:rFonts w:ascii="Times New Roman" w:hAnsi="Times New Roman" w:cs="Times New Roman"/>
          <w:b w:val="0"/>
          <w:bCs w:val="0"/>
          <w:color w:val="0070C0"/>
          <w:sz w:val="52"/>
          <w:szCs w:val="52"/>
        </w:rPr>
      </w:pPr>
      <w:r w:rsidRPr="00E51AE7">
        <w:rPr>
          <w:rFonts w:ascii="Times New Roman" w:hAnsi="Times New Roman" w:cs="Times New Roman"/>
          <w:color w:val="0070C0"/>
          <w:sz w:val="52"/>
          <w:szCs w:val="52"/>
        </w:rPr>
        <w:t xml:space="preserve">Социально – психолого – педагогическая служба </w:t>
      </w:r>
    </w:p>
    <w:p w:rsidR="00E51AE7" w:rsidRPr="00E51AE7" w:rsidRDefault="00E51AE7" w:rsidP="00E51AE7">
      <w:pPr>
        <w:pStyle w:val="1"/>
        <w:spacing w:before="0" w:after="0"/>
        <w:ind w:left="-425" w:right="-595"/>
        <w:jc w:val="center"/>
        <w:rPr>
          <w:rFonts w:ascii="Times New Roman" w:hAnsi="Times New Roman" w:cs="Times New Roman"/>
          <w:b w:val="0"/>
          <w:bCs w:val="0"/>
          <w:color w:val="0070C0"/>
          <w:sz w:val="52"/>
          <w:szCs w:val="52"/>
        </w:rPr>
      </w:pPr>
      <w:r w:rsidRPr="00E51AE7">
        <w:rPr>
          <w:rFonts w:ascii="Times New Roman" w:hAnsi="Times New Roman" w:cs="Times New Roman"/>
          <w:color w:val="0070C0"/>
          <w:sz w:val="52"/>
          <w:szCs w:val="52"/>
        </w:rPr>
        <w:t>ГБОУ  гимназии № 498</w:t>
      </w: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2457450</wp:posOffset>
            </wp:positionH>
            <wp:positionV relativeFrom="margin">
              <wp:posOffset>4539615</wp:posOffset>
            </wp:positionV>
            <wp:extent cx="1009650" cy="1057275"/>
            <wp:effectExtent l="19050" t="0" r="0" b="0"/>
            <wp:wrapSquare wrapText="bothSides"/>
            <wp:docPr id="4" name="Рисунок 1" descr="http://shemursha-centr.soc.cap.ru/adminpanel/UserFiles/orgs/10/20160215/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</w:p>
    <w:p w:rsidR="00E51AE7" w:rsidRPr="002B04AE" w:rsidRDefault="00E51AE7" w:rsidP="00E51AE7">
      <w:pPr>
        <w:ind w:left="-567" w:right="-499"/>
        <w:jc w:val="center"/>
        <w:rPr>
          <w:color w:val="000000"/>
        </w:rPr>
      </w:pPr>
    </w:p>
    <w:p w:rsidR="00E51AE7" w:rsidRPr="006815BA" w:rsidRDefault="00E51AE7" w:rsidP="00E51AE7">
      <w:pPr>
        <w:ind w:right="-499"/>
        <w:outlineLvl w:val="0"/>
        <w:rPr>
          <w:b/>
          <w:color w:val="000000"/>
          <w:sz w:val="16"/>
          <w:szCs w:val="16"/>
        </w:rPr>
      </w:pPr>
    </w:p>
    <w:p w:rsidR="00E51AE7" w:rsidRPr="005B2011" w:rsidRDefault="00521F21" w:rsidP="00E51AE7">
      <w:pPr>
        <w:ind w:left="-567" w:right="-499"/>
        <w:jc w:val="center"/>
        <w:outlineLvl w:val="0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Г</w:t>
      </w:r>
      <w:r w:rsidR="00E51AE7" w:rsidRPr="005B2011">
        <w:rPr>
          <w:b/>
          <w:color w:val="0070C0"/>
          <w:sz w:val="56"/>
          <w:szCs w:val="56"/>
        </w:rPr>
        <w:t>одовой  план  работы</w:t>
      </w:r>
    </w:p>
    <w:p w:rsidR="00E51AE7" w:rsidRPr="005B2011" w:rsidRDefault="00E51AE7" w:rsidP="00E51AE7">
      <w:pPr>
        <w:ind w:left="-567" w:right="-499"/>
        <w:jc w:val="center"/>
        <w:rPr>
          <w:b/>
          <w:color w:val="0070C0"/>
          <w:sz w:val="36"/>
          <w:szCs w:val="36"/>
        </w:rPr>
      </w:pPr>
      <w:r w:rsidRPr="005B2011">
        <w:rPr>
          <w:b/>
          <w:color w:val="0070C0"/>
          <w:sz w:val="36"/>
          <w:szCs w:val="36"/>
        </w:rPr>
        <w:t>социального педагога</w:t>
      </w:r>
    </w:p>
    <w:p w:rsidR="00E51AE7" w:rsidRPr="005B2011" w:rsidRDefault="00E51AE7" w:rsidP="00E51AE7">
      <w:pPr>
        <w:ind w:left="-567" w:right="-499"/>
        <w:jc w:val="center"/>
        <w:rPr>
          <w:b/>
          <w:color w:val="0070C0"/>
          <w:sz w:val="36"/>
          <w:szCs w:val="36"/>
        </w:rPr>
      </w:pPr>
      <w:r w:rsidRPr="005B2011">
        <w:rPr>
          <w:b/>
          <w:color w:val="0070C0"/>
          <w:sz w:val="36"/>
          <w:szCs w:val="36"/>
        </w:rPr>
        <w:t>ГБОУ гимназии № 498</w:t>
      </w:r>
    </w:p>
    <w:p w:rsidR="00E51AE7" w:rsidRPr="005B2011" w:rsidRDefault="00E51AE7" w:rsidP="00E51AE7">
      <w:pPr>
        <w:ind w:left="-567" w:right="-499"/>
        <w:jc w:val="center"/>
        <w:rPr>
          <w:b/>
          <w:color w:val="0070C0"/>
          <w:sz w:val="36"/>
          <w:szCs w:val="36"/>
        </w:rPr>
      </w:pPr>
      <w:r w:rsidRPr="005B2011">
        <w:rPr>
          <w:b/>
          <w:color w:val="0070C0"/>
          <w:sz w:val="36"/>
          <w:szCs w:val="36"/>
        </w:rPr>
        <w:t xml:space="preserve">Невского района </w:t>
      </w:r>
      <w:r w:rsidR="00D91F5C" w:rsidRPr="0019365E">
        <w:rPr>
          <w:b/>
          <w:color w:val="0070C0"/>
          <w:sz w:val="36"/>
          <w:szCs w:val="36"/>
        </w:rPr>
        <w:t xml:space="preserve"> </w:t>
      </w:r>
      <w:r w:rsidRPr="005B2011">
        <w:rPr>
          <w:b/>
          <w:color w:val="0070C0"/>
          <w:sz w:val="36"/>
          <w:szCs w:val="36"/>
        </w:rPr>
        <w:t xml:space="preserve"> Санкт - Петербурга</w:t>
      </w:r>
    </w:p>
    <w:p w:rsidR="00E51AE7" w:rsidRPr="005B2011" w:rsidRDefault="00521F21" w:rsidP="00E51AE7">
      <w:pPr>
        <w:ind w:left="-567" w:right="-499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на 2020 - 2021</w:t>
      </w:r>
      <w:r w:rsidR="00E51AE7" w:rsidRPr="005B2011">
        <w:rPr>
          <w:b/>
          <w:color w:val="0070C0"/>
          <w:sz w:val="36"/>
          <w:szCs w:val="36"/>
        </w:rPr>
        <w:t xml:space="preserve"> учебный год</w:t>
      </w:r>
    </w:p>
    <w:p w:rsidR="00E51AE7" w:rsidRPr="00145AB5" w:rsidRDefault="00E51AE7" w:rsidP="00E51AE7">
      <w:pPr>
        <w:ind w:left="-900"/>
        <w:jc w:val="right"/>
        <w:rPr>
          <w:color w:val="000000"/>
        </w:rPr>
      </w:pPr>
    </w:p>
    <w:p w:rsidR="00E51AE7" w:rsidRPr="00145AB5" w:rsidRDefault="00E51AE7" w:rsidP="00E51AE7">
      <w:pPr>
        <w:ind w:left="-900"/>
        <w:jc w:val="right"/>
        <w:rPr>
          <w:color w:val="000000"/>
        </w:rPr>
      </w:pPr>
    </w:p>
    <w:p w:rsidR="00E51AE7" w:rsidRPr="00145AB5" w:rsidRDefault="00E51AE7" w:rsidP="00E51AE7">
      <w:pPr>
        <w:ind w:left="-900"/>
        <w:jc w:val="right"/>
        <w:rPr>
          <w:color w:val="000000"/>
        </w:rPr>
      </w:pPr>
    </w:p>
    <w:p w:rsidR="00521F21" w:rsidRPr="0019365E" w:rsidRDefault="00521F21" w:rsidP="00E51AE7">
      <w:pPr>
        <w:outlineLvl w:val="0"/>
        <w:rPr>
          <w:b/>
          <w:color w:val="000000"/>
          <w:sz w:val="36"/>
          <w:szCs w:val="36"/>
        </w:rPr>
      </w:pPr>
    </w:p>
    <w:p w:rsidR="00D91F5C" w:rsidRPr="0019365E" w:rsidRDefault="00D91F5C" w:rsidP="00E51AE7">
      <w:pPr>
        <w:outlineLvl w:val="0"/>
        <w:rPr>
          <w:b/>
          <w:color w:val="000000"/>
          <w:sz w:val="36"/>
          <w:szCs w:val="36"/>
        </w:rPr>
      </w:pPr>
    </w:p>
    <w:p w:rsidR="00D91F5C" w:rsidRPr="0019365E" w:rsidRDefault="00D91F5C" w:rsidP="00E51AE7">
      <w:pPr>
        <w:outlineLvl w:val="0"/>
        <w:rPr>
          <w:b/>
          <w:color w:val="000000"/>
          <w:sz w:val="36"/>
          <w:szCs w:val="36"/>
        </w:rPr>
      </w:pPr>
    </w:p>
    <w:p w:rsidR="00D91F5C" w:rsidRPr="0019365E" w:rsidRDefault="00D91F5C" w:rsidP="00E51AE7">
      <w:pPr>
        <w:outlineLvl w:val="0"/>
        <w:rPr>
          <w:b/>
          <w:color w:val="000000"/>
          <w:sz w:val="36"/>
          <w:szCs w:val="36"/>
        </w:rPr>
      </w:pPr>
    </w:p>
    <w:p w:rsidR="00521F21" w:rsidRPr="0019365E" w:rsidRDefault="00521F21" w:rsidP="00E51AE7">
      <w:pPr>
        <w:outlineLvl w:val="0"/>
        <w:rPr>
          <w:b/>
          <w:color w:val="000000"/>
          <w:sz w:val="36"/>
          <w:szCs w:val="36"/>
          <w:lang w:val="en-US"/>
        </w:rPr>
      </w:pPr>
    </w:p>
    <w:p w:rsidR="00E51AE7" w:rsidRPr="00E51AE7" w:rsidRDefault="00E51AE7" w:rsidP="00E51AE7">
      <w:pPr>
        <w:ind w:left="1080" w:hanging="1080"/>
        <w:jc w:val="center"/>
        <w:outlineLvl w:val="0"/>
        <w:rPr>
          <w:b/>
          <w:color w:val="0070C0"/>
        </w:rPr>
      </w:pPr>
      <w:r w:rsidRPr="00E51AE7">
        <w:rPr>
          <w:b/>
          <w:color w:val="0070C0"/>
        </w:rPr>
        <w:t>Санкт - Петербург</w:t>
      </w:r>
    </w:p>
    <w:p w:rsidR="007422BE" w:rsidRPr="0019365E" w:rsidRDefault="00E51AE7" w:rsidP="00D91F5C">
      <w:pPr>
        <w:ind w:left="180" w:hanging="1080"/>
        <w:jc w:val="center"/>
        <w:rPr>
          <w:b/>
          <w:color w:val="0070C0"/>
        </w:rPr>
      </w:pPr>
      <w:r w:rsidRPr="00E51AE7">
        <w:rPr>
          <w:b/>
          <w:color w:val="0070C0"/>
        </w:rPr>
        <w:t xml:space="preserve">           август 20</w:t>
      </w:r>
      <w:r w:rsidR="00521F21">
        <w:rPr>
          <w:b/>
          <w:color w:val="0070C0"/>
        </w:rPr>
        <w:t>20</w:t>
      </w:r>
    </w:p>
    <w:p w:rsidR="0019365E" w:rsidRDefault="0019365E" w:rsidP="00E51AE7">
      <w:pPr>
        <w:ind w:left="-1080"/>
        <w:jc w:val="center"/>
        <w:rPr>
          <w:b/>
          <w:color w:val="000000"/>
          <w:sz w:val="28"/>
          <w:szCs w:val="28"/>
          <w:lang w:val="en-US"/>
        </w:rPr>
      </w:pPr>
    </w:p>
    <w:p w:rsidR="00E51AE7" w:rsidRPr="00145AB5" w:rsidRDefault="00E51AE7" w:rsidP="00E51AE7">
      <w:pPr>
        <w:ind w:left="-1080"/>
        <w:jc w:val="center"/>
        <w:rPr>
          <w:b/>
          <w:color w:val="000000"/>
          <w:sz w:val="28"/>
          <w:szCs w:val="28"/>
        </w:rPr>
      </w:pPr>
      <w:r w:rsidRPr="00145AB5">
        <w:rPr>
          <w:b/>
          <w:color w:val="000000"/>
          <w:sz w:val="28"/>
          <w:szCs w:val="28"/>
        </w:rPr>
        <w:lastRenderedPageBreak/>
        <w:t>Содержание плана работы:</w:t>
      </w:r>
    </w:p>
    <w:p w:rsidR="00E51AE7" w:rsidRPr="00500F82" w:rsidRDefault="00E51AE7" w:rsidP="00E51AE7">
      <w:pPr>
        <w:ind w:left="-1080"/>
        <w:rPr>
          <w:color w:val="000000"/>
          <w:sz w:val="32"/>
          <w:szCs w:val="32"/>
        </w:rPr>
      </w:pP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1.Годовая циклограмма работы социального педагога………………………………Стр.3-4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2.Циклограмма социального педагога на неделю.……………………………</w:t>
      </w:r>
      <w:r>
        <w:rPr>
          <w:color w:val="000000"/>
        </w:rPr>
        <w:t>………</w:t>
      </w:r>
      <w:r w:rsidRPr="00500F82">
        <w:rPr>
          <w:color w:val="000000"/>
        </w:rPr>
        <w:t>Стр.5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3. Направление деятельности социально - психолого-педагогической службы гимназии. …………</w:t>
      </w:r>
      <w:r>
        <w:rPr>
          <w:color w:val="000000"/>
        </w:rPr>
        <w:t>…………………………………………………………………………………</w:t>
      </w:r>
      <w:r w:rsidRPr="00500F82">
        <w:rPr>
          <w:color w:val="000000"/>
        </w:rPr>
        <w:t>Стр.6-7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4.Учебные программы и педагогические технологии по вопросам предупреждения правонарушений среди учащихся, реализуемые в гимназии. ………………………Стр.8-9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5. Нормативно-правовые основы социально-педагогической деятельности……. …Стр.10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6. Внутренний круг профессионального взаимодействия социального педагога…</w:t>
      </w:r>
      <w:r>
        <w:rPr>
          <w:color w:val="000000"/>
        </w:rPr>
        <w:t>…</w:t>
      </w:r>
      <w:r w:rsidRPr="00500F82">
        <w:rPr>
          <w:color w:val="000000"/>
        </w:rPr>
        <w:t>Стр.11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7. Внешний круг профессионального взаимодействия социального педагога ……...</w:t>
      </w:r>
      <w:r>
        <w:rPr>
          <w:color w:val="000000"/>
        </w:rPr>
        <w:t>.</w:t>
      </w:r>
      <w:r w:rsidRPr="00500F82">
        <w:rPr>
          <w:color w:val="000000"/>
        </w:rPr>
        <w:t>Стр.12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8.  Перспективный план работы социального педагога………………………………</w:t>
      </w:r>
      <w:r>
        <w:rPr>
          <w:color w:val="000000"/>
        </w:rPr>
        <w:t>..</w:t>
      </w:r>
      <w:r w:rsidRPr="00500F82">
        <w:rPr>
          <w:color w:val="000000"/>
        </w:rPr>
        <w:t>Стр.13-17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9. Мероприятия по профилактике правонарушений и снижения количества пропусков по неуважительной причине. ……………………………………………………………….Стр.18-20</w:t>
      </w:r>
    </w:p>
    <w:p w:rsidR="00E51AE7" w:rsidRPr="00500F82" w:rsidRDefault="00E51AE7" w:rsidP="00E51AE7">
      <w:pPr>
        <w:ind w:left="-540"/>
        <w:outlineLvl w:val="0"/>
        <w:rPr>
          <w:color w:val="000000"/>
        </w:rPr>
      </w:pPr>
      <w:r w:rsidRPr="00500F82">
        <w:rPr>
          <w:color w:val="000000"/>
        </w:rPr>
        <w:t xml:space="preserve">10. Алгоритм деятельности педагогического коллектива по профилактике 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динамического «отсева» ГБОУ …………………………………………………………Стр.21-22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11. Мероприятия по формированию здорового образа жизни и профилактика химической зависимости, в том числе и наркозависимости. ……………………………………</w:t>
      </w:r>
      <w:r>
        <w:rPr>
          <w:color w:val="000000"/>
        </w:rPr>
        <w:t>….</w:t>
      </w:r>
      <w:r w:rsidRPr="00500F82">
        <w:rPr>
          <w:color w:val="000000"/>
        </w:rPr>
        <w:t>Стр.23-24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12. Мероприятия по социальной защите учащихся. ……………………...................</w:t>
      </w:r>
      <w:r>
        <w:rPr>
          <w:color w:val="000000"/>
        </w:rPr>
        <w:t>...</w:t>
      </w:r>
      <w:r w:rsidRPr="00500F82">
        <w:rPr>
          <w:color w:val="000000"/>
        </w:rPr>
        <w:t>Стр.25-28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13. Мероприятия по работе с учащимися, попавших в трудные жизненные обстоятельства. …………………………………………………………………. ………</w:t>
      </w:r>
      <w:r>
        <w:rPr>
          <w:color w:val="000000"/>
        </w:rPr>
        <w:t>………………..</w:t>
      </w:r>
      <w:r w:rsidRPr="00500F82">
        <w:rPr>
          <w:color w:val="000000"/>
        </w:rPr>
        <w:t>Стр.29-30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14. Мероприятия по профессиональной ориентации и адаптации   к рынку труда учащихся 9-х, 11-х классов.  ……………………………………………………………</w:t>
      </w:r>
      <w:r>
        <w:rPr>
          <w:color w:val="000000"/>
        </w:rPr>
        <w:t>……………</w:t>
      </w:r>
      <w:r w:rsidRPr="00500F82">
        <w:rPr>
          <w:color w:val="000000"/>
        </w:rPr>
        <w:t>.Стр.31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15. Мероприятия по предупреждению детского дорожно-транспортного травматизма. ……………………………………………………………………………………………Стр.32-34</w:t>
      </w:r>
    </w:p>
    <w:p w:rsidR="00E51AE7" w:rsidRPr="00500F82" w:rsidRDefault="00E51AE7" w:rsidP="00E51AE7">
      <w:pPr>
        <w:ind w:left="-540"/>
        <w:outlineLvl w:val="0"/>
        <w:rPr>
          <w:color w:val="000000"/>
        </w:rPr>
      </w:pPr>
      <w:r w:rsidRPr="00500F82">
        <w:rPr>
          <w:color w:val="000000"/>
        </w:rPr>
        <w:t>16.Мероприятия по предупреждению по профилактике травматизма и несчастных случаев среди обучающихся……………………………………………………………</w:t>
      </w:r>
      <w:r>
        <w:rPr>
          <w:color w:val="000000"/>
        </w:rPr>
        <w:t>………..</w:t>
      </w:r>
      <w:r w:rsidRPr="00500F82">
        <w:rPr>
          <w:color w:val="000000"/>
        </w:rPr>
        <w:t>Стр.35-36</w:t>
      </w:r>
    </w:p>
    <w:p w:rsidR="00E51AE7" w:rsidRPr="00500F82" w:rsidRDefault="00E51AE7" w:rsidP="00E51AE7">
      <w:pPr>
        <w:ind w:left="-540"/>
        <w:outlineLvl w:val="0"/>
        <w:rPr>
          <w:color w:val="000000"/>
        </w:rPr>
      </w:pPr>
      <w:r w:rsidRPr="00500F82">
        <w:rPr>
          <w:color w:val="000000"/>
        </w:rPr>
        <w:t>17.</w:t>
      </w:r>
      <w:r w:rsidRPr="00500F82">
        <w:rPr>
          <w:color w:val="000000"/>
          <w:sz w:val="22"/>
          <w:szCs w:val="22"/>
        </w:rPr>
        <w:t>Мероприятия  по охране жизни и здоровья обучающихся………………………….........Стр. 37-39</w:t>
      </w:r>
    </w:p>
    <w:p w:rsidR="00E51AE7" w:rsidRPr="00500F82" w:rsidRDefault="00E51AE7" w:rsidP="00E51AE7">
      <w:pPr>
        <w:ind w:left="-540"/>
        <w:rPr>
          <w:color w:val="000000"/>
        </w:rPr>
      </w:pPr>
      <w:r w:rsidRPr="00500F82">
        <w:rPr>
          <w:color w:val="000000"/>
        </w:rPr>
        <w:t>18. Мероприятия по предупреждению актов терроризма и экстремизма. ………</w:t>
      </w:r>
      <w:r>
        <w:rPr>
          <w:color w:val="000000"/>
        </w:rPr>
        <w:t>….</w:t>
      </w:r>
      <w:r w:rsidRPr="00500F82">
        <w:rPr>
          <w:color w:val="000000"/>
        </w:rPr>
        <w:t>Стр.40-41</w:t>
      </w:r>
    </w:p>
    <w:p w:rsidR="00E51AE7" w:rsidRPr="00500F82" w:rsidRDefault="00E51AE7" w:rsidP="00E51AE7">
      <w:pPr>
        <w:ind w:left="-540" w:hanging="540"/>
        <w:rPr>
          <w:color w:val="000000"/>
        </w:rPr>
      </w:pPr>
      <w:r w:rsidRPr="00500F82">
        <w:rPr>
          <w:color w:val="000000"/>
        </w:rPr>
        <w:t xml:space="preserve">        19. Мероприятия по охране прав детей и защите их интересов. …………………</w:t>
      </w:r>
      <w:r>
        <w:rPr>
          <w:color w:val="000000"/>
        </w:rPr>
        <w:t>………</w:t>
      </w:r>
      <w:r w:rsidRPr="00500F82">
        <w:rPr>
          <w:color w:val="000000"/>
        </w:rPr>
        <w:t xml:space="preserve">Стр.42  </w:t>
      </w:r>
    </w:p>
    <w:p w:rsidR="00E51AE7" w:rsidRPr="00500F82" w:rsidRDefault="00E51AE7" w:rsidP="00E51AE7">
      <w:pPr>
        <w:ind w:left="-540" w:hanging="540"/>
        <w:rPr>
          <w:color w:val="000000"/>
        </w:rPr>
      </w:pPr>
      <w:r w:rsidRPr="00500F82">
        <w:rPr>
          <w:color w:val="000000"/>
        </w:rPr>
        <w:t xml:space="preserve">        20.Мероприятия по</w:t>
      </w:r>
      <w:r w:rsidRPr="00500F82">
        <w:rPr>
          <w:color w:val="000000"/>
          <w:sz w:val="22"/>
          <w:szCs w:val="22"/>
        </w:rPr>
        <w:t xml:space="preserve"> профилактики ВИЧ-инфекции и СПИДа.</w:t>
      </w:r>
      <w:r w:rsidRPr="00500F82">
        <w:rPr>
          <w:color w:val="000000"/>
        </w:rPr>
        <w:t xml:space="preserve"> ……………………….. </w:t>
      </w:r>
      <w:r>
        <w:rPr>
          <w:color w:val="000000"/>
        </w:rPr>
        <w:t>…</w:t>
      </w:r>
      <w:r w:rsidRPr="00500F82">
        <w:rPr>
          <w:color w:val="000000"/>
        </w:rPr>
        <w:t xml:space="preserve">Стр.43-45                   </w:t>
      </w:r>
    </w:p>
    <w:p w:rsidR="00E51AE7" w:rsidRPr="00500F82" w:rsidRDefault="00E51AE7" w:rsidP="00E51AE7">
      <w:pPr>
        <w:ind w:left="-540" w:hanging="540"/>
        <w:rPr>
          <w:color w:val="000000"/>
          <w:sz w:val="28"/>
          <w:szCs w:val="28"/>
        </w:rPr>
      </w:pPr>
    </w:p>
    <w:p w:rsidR="00E51AE7" w:rsidRPr="00145AB5" w:rsidRDefault="00E51AE7" w:rsidP="00E51AE7">
      <w:pPr>
        <w:ind w:left="900" w:hanging="1980"/>
        <w:rPr>
          <w:color w:val="000000"/>
          <w:u w:val="single"/>
        </w:rPr>
      </w:pPr>
    </w:p>
    <w:p w:rsidR="00E51AE7" w:rsidRDefault="00E51AE7" w:rsidP="00E51AE7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AE7" w:rsidRPr="00145AB5" w:rsidRDefault="00E51AE7" w:rsidP="00E51AE7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AE7" w:rsidRPr="00145AB5" w:rsidRDefault="00E51AE7" w:rsidP="00E51AE7">
      <w:pPr>
        <w:ind w:left="-900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p w:rsidR="00E51AE7" w:rsidRPr="00B41AF1" w:rsidRDefault="00E51AE7" w:rsidP="00E51AE7">
      <w:pPr>
        <w:rPr>
          <w:b/>
          <w:color w:val="000000"/>
          <w:sz w:val="32"/>
          <w:szCs w:val="32"/>
        </w:rPr>
      </w:pPr>
    </w:p>
    <w:p w:rsidR="007422BE" w:rsidRPr="00B41AF1" w:rsidRDefault="007422BE" w:rsidP="00E51AE7">
      <w:pPr>
        <w:rPr>
          <w:b/>
          <w:color w:val="000000"/>
          <w:sz w:val="32"/>
          <w:szCs w:val="32"/>
        </w:rPr>
      </w:pPr>
    </w:p>
    <w:p w:rsidR="007422BE" w:rsidRPr="0019365E" w:rsidRDefault="007422BE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145AB5">
        <w:rPr>
          <w:b/>
          <w:color w:val="000000"/>
          <w:sz w:val="28"/>
          <w:szCs w:val="28"/>
        </w:rPr>
        <w:t>Годовая циклограмма социального педагога.</w:t>
      </w:r>
    </w:p>
    <w:p w:rsidR="00E51AE7" w:rsidRPr="00145AB5" w:rsidRDefault="00E51AE7" w:rsidP="00E51AE7">
      <w:pPr>
        <w:ind w:left="-900"/>
        <w:jc w:val="center"/>
        <w:rPr>
          <w:b/>
          <w:color w:val="000000"/>
          <w:sz w:val="32"/>
          <w:szCs w:val="3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140"/>
        <w:gridCol w:w="670"/>
        <w:gridCol w:w="537"/>
        <w:gridCol w:w="519"/>
        <w:gridCol w:w="16"/>
        <w:gridCol w:w="523"/>
        <w:gridCol w:w="13"/>
        <w:gridCol w:w="577"/>
        <w:gridCol w:w="7"/>
        <w:gridCol w:w="523"/>
        <w:gridCol w:w="519"/>
        <w:gridCol w:w="10"/>
        <w:gridCol w:w="528"/>
        <w:gridCol w:w="8"/>
        <w:gridCol w:w="530"/>
        <w:gridCol w:w="6"/>
        <w:gridCol w:w="530"/>
        <w:gridCol w:w="541"/>
      </w:tblGrid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AB5">
              <w:rPr>
                <w:b/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E51AE7" w:rsidRPr="00145AB5" w:rsidRDefault="00E51AE7" w:rsidP="00C80A46">
            <w:pPr>
              <w:jc w:val="right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Месяцы: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Направление деятельности: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lang w:val="en-US"/>
              </w:rPr>
              <w:t>VIII</w:t>
            </w: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XI</w:t>
            </w: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XII</w:t>
            </w: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lang w:val="en-US"/>
              </w:rPr>
            </w:pPr>
            <w:r w:rsidRPr="00145AB5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lang w:val="en-US"/>
              </w:rPr>
              <w:t>VI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 работы за прошедший учебный год (формирование целей и задач на новый учебный год).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 xml:space="preserve"> +</w:t>
            </w: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Проверка охвата образованием детей школьного возраста, проживающих в микрорайоне гимназии.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 xml:space="preserve"> +</w:t>
            </w: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3.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среди принятых в гимназию учащихся категорий: из МС, ОП, ДК, детей из социально-незащищенных семей, семей и детей, находящихся в социально опасном положении, состоящих на учете в ОППН.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AE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AE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AE7" w:rsidRPr="00500F82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00F82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4.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Составление и утверждение плана работы на новый учебный год.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 xml:space="preserve"> +</w:t>
            </w: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68760A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68760A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rPr>
          <w:trHeight w:val="543"/>
        </w:trPr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5.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Общая диагностика контингента учащихся.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A14297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68760A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68760A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6.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Оказание консультативной помощи классным руководителям, учащимся и их родителям.</w:t>
            </w:r>
          </w:p>
        </w:tc>
        <w:tc>
          <w:tcPr>
            <w:tcW w:w="6057" w:type="dxa"/>
            <w:gridSpan w:val="17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Вторник, среда, пятница  с 15.00. до 17.00.;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суббота с 12.00. до 15.00.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7.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Составление социального паспорта гимназии.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68760A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68760A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41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8.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Учет и анализ использования свободного времени учащимися гимназии (занятия в кружках, секциях и т.д.), организация помощи в выборе занятий по интересам..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9.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Оформление льготных проездных билетов для учащихся категорий МС, ДК, ОП.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rPr>
                <w:color w:val="000000"/>
                <w:sz w:val="32"/>
                <w:szCs w:val="32"/>
              </w:rPr>
            </w:pPr>
            <w:r w:rsidRPr="00A14297">
              <w:rPr>
                <w:color w:val="000000"/>
                <w:sz w:val="32"/>
                <w:szCs w:val="32"/>
              </w:rPr>
              <w:t xml:space="preserve"> +</w:t>
            </w: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51AE7" w:rsidRPr="00A14297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10.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Обследование условий жизни учащихся категорий: МС, ДК, ОП совместно с инспекторами Попечительского Совета и ОППН.</w:t>
            </w:r>
          </w:p>
        </w:tc>
        <w:tc>
          <w:tcPr>
            <w:tcW w:w="6057" w:type="dxa"/>
            <w:gridSpan w:val="17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По решению Совета по профилактике правонарушений и безнадзорности гимназии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11.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Отчё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145AB5">
              <w:rPr>
                <w:color w:val="000000"/>
                <w:sz w:val="22"/>
                <w:szCs w:val="22"/>
              </w:rPr>
              <w:t xml:space="preserve"> о работе с учащимися категорий МС, ДК, ОП.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 xml:space="preserve"> +</w:t>
            </w: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A14297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12.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Посещение на дому семей и детей, находящихся в социально опасном положении, состоящих на учете в ОППН.</w:t>
            </w:r>
          </w:p>
        </w:tc>
        <w:tc>
          <w:tcPr>
            <w:tcW w:w="6057" w:type="dxa"/>
            <w:gridSpan w:val="17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При необходимости, по решению Совета по профилактике правонарушений и безнадзорности гимназии</w:t>
            </w:r>
            <w:r>
              <w:rPr>
                <w:b/>
                <w:color w:val="000000"/>
                <w:sz w:val="22"/>
                <w:szCs w:val="22"/>
              </w:rPr>
              <w:t xml:space="preserve"> с представителями МО МО «Народный», инспектором ОВД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13.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 адаптационного периода учащихся 1-х и 5-х классов.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14.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родителям в организации досуга учащихся в каникулярное время..</w:t>
            </w:r>
          </w:p>
        </w:tc>
        <w:tc>
          <w:tcPr>
            <w:tcW w:w="670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0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14297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15.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Заседания Совета  профилактики правонарушений и безнадзорности гимназии.</w:t>
            </w:r>
          </w:p>
        </w:tc>
        <w:tc>
          <w:tcPr>
            <w:tcW w:w="6057" w:type="dxa"/>
            <w:gridSpan w:val="17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При необходимости ( 1раз в четверть)</w:t>
            </w:r>
          </w:p>
        </w:tc>
      </w:tr>
      <w:tr w:rsidR="00E51AE7" w:rsidRPr="00145AB5" w:rsidTr="00C80A46">
        <w:trPr>
          <w:trHeight w:val="923"/>
        </w:trPr>
        <w:tc>
          <w:tcPr>
            <w:tcW w:w="603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16.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 работы и отчёт по профилактике правонарушений (городская база по профилактике правонарушений, ПМСЦ).</w:t>
            </w:r>
          </w:p>
        </w:tc>
        <w:tc>
          <w:tcPr>
            <w:tcW w:w="6057" w:type="dxa"/>
            <w:gridSpan w:val="17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b/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По графику ПМСЦ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rPr>
          <w:trHeight w:val="72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17.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Создания банка данных нормативных документов для консультаций классных руководителей, родителей учащихся.</w:t>
            </w:r>
          </w:p>
        </w:tc>
        <w:tc>
          <w:tcPr>
            <w:tcW w:w="6057" w:type="dxa"/>
            <w:gridSpan w:val="17"/>
            <w:tcBorders>
              <w:bottom w:val="single" w:sz="4" w:space="0" w:color="auto"/>
            </w:tcBorders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68760A" w:rsidRDefault="00E51AE7" w:rsidP="00C80A46">
            <w:pPr>
              <w:jc w:val="center"/>
              <w:rPr>
                <w:b/>
                <w:color w:val="000000"/>
              </w:rPr>
            </w:pPr>
            <w:r w:rsidRPr="0068760A">
              <w:rPr>
                <w:b/>
                <w:color w:val="000000"/>
              </w:rPr>
              <w:t>В течении года по мере поступления новых ФЗ</w:t>
            </w:r>
          </w:p>
        </w:tc>
      </w:tr>
      <w:tr w:rsidR="00E51AE7" w:rsidRPr="00145AB5" w:rsidTr="00C80A46">
        <w:trPr>
          <w:trHeight w:val="96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18.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Подготовка и проведение педсоветов, производственных совещаний, семинаров о работе социально -педагогической службы.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</w:tr>
      <w:tr w:rsidR="00E51AE7" w:rsidRPr="00145AB5" w:rsidTr="00C80A46">
        <w:trPr>
          <w:trHeight w:val="674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19.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Участие в районных семинарах, совещаниях социальных педагогов.</w:t>
            </w:r>
          </w:p>
        </w:tc>
        <w:tc>
          <w:tcPr>
            <w:tcW w:w="6057" w:type="dxa"/>
            <w:gridSpan w:val="17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По графику   МО социальных педагогов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20.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 состояния здоровья учащихся Гимназии (на основе результатов медицинских осмотров).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68760A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  <w:r w:rsidRPr="0068760A">
              <w:rPr>
                <w:color w:val="000000"/>
                <w:sz w:val="36"/>
                <w:szCs w:val="36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21.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Правовой всеобуч: «Подросток и Закон», «Права и обязанности учащихся», «Права и обязанности родителей».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22.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День профилактики правонарушений.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23.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«Дня права» для родителей и учащихся совместно с инспекторами ОППН.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 xml:space="preserve"> 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br/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24.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25.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День консультаций для родителей и учащихся.</w:t>
            </w:r>
          </w:p>
        </w:tc>
        <w:tc>
          <w:tcPr>
            <w:tcW w:w="6057" w:type="dxa"/>
            <w:gridSpan w:val="17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раз во вторник, в день родительских собраний</w:t>
            </w:r>
            <w:r w:rsidRPr="00145AB5">
              <w:rPr>
                <w:b/>
                <w:color w:val="000000"/>
                <w:sz w:val="22"/>
                <w:szCs w:val="22"/>
              </w:rPr>
              <w:t xml:space="preserve">                   с 16.00. до 19.00. по субботам с 12.00 до 15.00.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26.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Прогнозирование летнего отдыха учащихся категорий МС, ДК, ОП, детей, находящихся в социально опасном положении, состоящих на учете в ОППН, совместно с инспекторами Попечительского Совета ММО №53 и ОППН о</w:t>
            </w:r>
            <w:r>
              <w:rPr>
                <w:color w:val="000000"/>
                <w:sz w:val="22"/>
                <w:szCs w:val="22"/>
              </w:rPr>
              <w:t>/п</w:t>
            </w:r>
            <w:r w:rsidRPr="00145AB5">
              <w:rPr>
                <w:color w:val="000000"/>
                <w:sz w:val="22"/>
                <w:szCs w:val="22"/>
              </w:rPr>
              <w:t xml:space="preserve"> № 24.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27.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 успеваемости и посещаемости  учащихся категорий: МС, ДК, ОП, детей, находящихся в социально опасном положении, состоящих на учете в ОППН.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28.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помощи в трудоустройстве учащимся, которым исполнилось14 лет  на период летних каникул через молодежную биржу труда.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29.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Заключение договоров о совместной деятельности с различными социальными службами Невского района. 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br/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30.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летнего отдыха учащихся категорий МС, ДК, ОП, детей, находящихся в социально опасном положении, состоящих на учете в ОППН, совместно с инспекторами Попечител</w:t>
            </w:r>
            <w:r>
              <w:rPr>
                <w:color w:val="000000"/>
                <w:sz w:val="22"/>
                <w:szCs w:val="22"/>
              </w:rPr>
              <w:t>ьского Совета ММО № 53 и ОППН о/п</w:t>
            </w:r>
            <w:r w:rsidRPr="00145AB5">
              <w:rPr>
                <w:color w:val="000000"/>
                <w:sz w:val="22"/>
                <w:szCs w:val="22"/>
              </w:rPr>
              <w:t xml:space="preserve"> № 24.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</w:tr>
      <w:tr w:rsidR="00E51AE7" w:rsidRPr="00145AB5" w:rsidTr="00C80A46">
        <w:tc>
          <w:tcPr>
            <w:tcW w:w="60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31.</w:t>
            </w:r>
          </w:p>
        </w:tc>
        <w:tc>
          <w:tcPr>
            <w:tcW w:w="41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Подведение итогов, анализ, отчет ( по полугодиям) и планирование социально-педагогической деятельности</w:t>
            </w:r>
            <w:r w:rsidRPr="00145AB5">
              <w:rPr>
                <w:color w:val="000000"/>
              </w:rPr>
              <w:t>.</w:t>
            </w:r>
          </w:p>
        </w:tc>
        <w:tc>
          <w:tcPr>
            <w:tcW w:w="67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530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  <w:sz w:val="32"/>
                <w:szCs w:val="32"/>
              </w:rPr>
              <w:t>+</w:t>
            </w:r>
          </w:p>
        </w:tc>
      </w:tr>
    </w:tbl>
    <w:p w:rsidR="00E51AE7" w:rsidRPr="00145AB5" w:rsidRDefault="00E51AE7" w:rsidP="00E51AE7">
      <w:pPr>
        <w:ind w:left="-900"/>
        <w:jc w:val="center"/>
        <w:rPr>
          <w:color w:val="000000"/>
        </w:rPr>
      </w:pPr>
    </w:p>
    <w:p w:rsidR="00E51AE7" w:rsidRDefault="00E51AE7" w:rsidP="00E51AE7">
      <w:pPr>
        <w:rPr>
          <w:b/>
          <w:color w:val="000000"/>
          <w:sz w:val="32"/>
          <w:szCs w:val="32"/>
        </w:rPr>
      </w:pPr>
    </w:p>
    <w:p w:rsidR="00E51AE7" w:rsidRPr="00A14297" w:rsidRDefault="00E51AE7" w:rsidP="00E51AE7">
      <w:pPr>
        <w:rPr>
          <w:b/>
          <w:color w:val="000000"/>
          <w:sz w:val="16"/>
          <w:szCs w:val="16"/>
        </w:rPr>
      </w:pPr>
    </w:p>
    <w:p w:rsidR="00E51AE7" w:rsidRPr="00145AB5" w:rsidRDefault="00E51AE7" w:rsidP="00E51AE7">
      <w:pPr>
        <w:ind w:left="-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145AB5">
        <w:rPr>
          <w:b/>
          <w:color w:val="000000"/>
          <w:sz w:val="28"/>
          <w:szCs w:val="28"/>
        </w:rPr>
        <w:t>Циклограмма работы социального педагога на неделю.</w:t>
      </w:r>
    </w:p>
    <w:p w:rsidR="00E51AE7" w:rsidRPr="00145AB5" w:rsidRDefault="00E51AE7" w:rsidP="00E51AE7">
      <w:pPr>
        <w:ind w:left="-900"/>
        <w:jc w:val="center"/>
        <w:rPr>
          <w:color w:val="000000"/>
          <w:sz w:val="32"/>
          <w:szCs w:val="3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960"/>
        <w:gridCol w:w="5040"/>
      </w:tblGrid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Дни недели</w:t>
            </w:r>
          </w:p>
        </w:tc>
        <w:tc>
          <w:tcPr>
            <w:tcW w:w="39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504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Содержание деятельности</w:t>
            </w: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Понедельник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A14297" w:rsidRDefault="00E51AE7" w:rsidP="00C80A46">
            <w:pPr>
              <w:jc w:val="center"/>
              <w:rPr>
                <w:b/>
                <w:i/>
                <w:color w:val="000000"/>
              </w:rPr>
            </w:pPr>
            <w:r w:rsidRPr="00A14297">
              <w:rPr>
                <w:b/>
                <w:i/>
                <w:color w:val="000000"/>
              </w:rPr>
              <w:t>Методический день.</w:t>
            </w:r>
          </w:p>
        </w:tc>
        <w:tc>
          <w:tcPr>
            <w:tcW w:w="504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A14297" w:rsidRDefault="00E51AE7" w:rsidP="00C80A46">
            <w:pPr>
              <w:rPr>
                <w:b/>
                <w:i/>
                <w:color w:val="000000"/>
              </w:rPr>
            </w:pPr>
            <w:r w:rsidRPr="00A14297">
              <w:rPr>
                <w:b/>
                <w:i/>
                <w:color w:val="000000"/>
              </w:rPr>
              <w:t>Самообразование, работа с документами, подготовка документов работа с нормативно-правовой базой.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Вторник</w:t>
            </w:r>
          </w:p>
        </w:tc>
        <w:tc>
          <w:tcPr>
            <w:tcW w:w="396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классных руководителей, учителей предметников.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родителей с 15.00. до17.00.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504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Проведение консультативно-методических совещаний, участие в педсоветах, совещаниях при директоре, сопровождение девиантных учащихся в учебно-воспитательном процессе, работа с документами.</w:t>
            </w: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Среда</w:t>
            </w:r>
          </w:p>
        </w:tc>
        <w:tc>
          <w:tcPr>
            <w:tcW w:w="396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Социально-педагогическая диагностика. Консультации для классных руководителей, учителей- предметников.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родителей с 15.00. до17.00.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504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Диагностирование прямое и косвенное. Обработка результатов, анализ, выводы, рекомендации, сопровождение девиантных учащихся в учебно-воспитательном процессе, работа с учащимися категорий МС, ДК,ОП, работа с документами.</w:t>
            </w: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Четверг</w:t>
            </w:r>
          </w:p>
        </w:tc>
        <w:tc>
          <w:tcPr>
            <w:tcW w:w="396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Деятельность по охране прав учащихся, работа с  учащимися с девиантным поведением, с  учащимися категорий МС, ДК, ОП, работа с документами. Консультации для учащихся с 15.00. до17.00. Участие в районных  семинарах и совещаниях.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504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Работа с документами, индивидуальные консультации для учащихся и их родителей, работа с инспекторами Попечительского Совета и ОППН, работа с городской базой по профилактике правонарушений учащихся.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классных руководителей, учителей -предметников.</w:t>
            </w: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Пятница</w:t>
            </w:r>
          </w:p>
        </w:tc>
        <w:tc>
          <w:tcPr>
            <w:tcW w:w="396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классных руководителей, учителей- предметников, работа с учащимися с  девиантным поведением, с  учащимися категорий МС, ДК,ОП, работа с документами. Проведение заседаний Совета профилактики правонарушений.</w:t>
            </w: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для родителей с 15.00. до17.00.</w:t>
            </w:r>
          </w:p>
        </w:tc>
        <w:tc>
          <w:tcPr>
            <w:tcW w:w="5040" w:type="dxa"/>
          </w:tcPr>
          <w:p w:rsidR="00E51AE7" w:rsidRPr="00A14297" w:rsidRDefault="00E51AE7" w:rsidP="00C80A46">
            <w:pPr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Подготовка заседаний Совета  профилактики правонарушений. Работа с документами, индивидуальные консультации для учащихся и их родителей, работа с инспекторами Попечительского Совета и ОППН, сопровождение учащихся с девиантнымповедением  в учебно-воспитательном процессе, работа с учащимися категорий МС, ДК,ОП,  работа с городской базой по профилактике правонарушений учащихся.</w:t>
            </w:r>
          </w:p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</w:p>
        </w:tc>
      </w:tr>
      <w:tr w:rsidR="00E51AE7" w:rsidRPr="00145AB5" w:rsidTr="00C80A46"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Суббота</w:t>
            </w:r>
          </w:p>
        </w:tc>
        <w:tc>
          <w:tcPr>
            <w:tcW w:w="3960" w:type="dxa"/>
          </w:tcPr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Консультации  для учащихся и их родителей с 12.00. до15.00.</w:t>
            </w:r>
          </w:p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040" w:type="dxa"/>
          </w:tcPr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A14297" w:rsidRDefault="00E51AE7" w:rsidP="00C80A46">
            <w:pPr>
              <w:jc w:val="center"/>
              <w:rPr>
                <w:i/>
                <w:color w:val="000000"/>
              </w:rPr>
            </w:pPr>
            <w:r w:rsidRPr="00A14297">
              <w:rPr>
                <w:i/>
                <w:color w:val="000000"/>
              </w:rPr>
              <w:t>Работа с документами, индивидуальные консультации для учащихся и их родителей.</w:t>
            </w:r>
          </w:p>
        </w:tc>
      </w:tr>
    </w:tbl>
    <w:p w:rsidR="00E51AE7" w:rsidRPr="00145AB5" w:rsidRDefault="00E51AE7" w:rsidP="00E51AE7">
      <w:pPr>
        <w:ind w:left="-900"/>
        <w:rPr>
          <w:color w:val="000000"/>
        </w:rPr>
      </w:pPr>
    </w:p>
    <w:p w:rsidR="00E51AE7" w:rsidRPr="00145AB5" w:rsidRDefault="00E51AE7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ind w:left="-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145AB5">
        <w:rPr>
          <w:b/>
          <w:color w:val="000000"/>
          <w:sz w:val="28"/>
          <w:szCs w:val="28"/>
        </w:rPr>
        <w:t xml:space="preserve">Направление деятельности социально </w:t>
      </w:r>
      <w:r>
        <w:rPr>
          <w:b/>
          <w:color w:val="000000"/>
          <w:sz w:val="28"/>
          <w:szCs w:val="28"/>
        </w:rPr>
        <w:t>–психоло</w:t>
      </w:r>
      <w:r w:rsidRPr="00145AB5">
        <w:rPr>
          <w:b/>
          <w:color w:val="000000"/>
          <w:sz w:val="28"/>
          <w:szCs w:val="28"/>
        </w:rPr>
        <w:t xml:space="preserve">го-педагогической службы </w:t>
      </w:r>
      <w:r>
        <w:rPr>
          <w:b/>
          <w:color w:val="000000"/>
          <w:sz w:val="28"/>
          <w:szCs w:val="28"/>
        </w:rPr>
        <w:t xml:space="preserve">ГБОУ </w:t>
      </w:r>
      <w:r w:rsidRPr="00145AB5">
        <w:rPr>
          <w:b/>
          <w:color w:val="000000"/>
          <w:sz w:val="28"/>
          <w:szCs w:val="28"/>
        </w:rPr>
        <w:t>гимназии</w:t>
      </w:r>
      <w:r>
        <w:rPr>
          <w:b/>
          <w:color w:val="000000"/>
          <w:sz w:val="28"/>
          <w:szCs w:val="28"/>
        </w:rPr>
        <w:t xml:space="preserve"> № 498</w:t>
      </w:r>
    </w:p>
    <w:p w:rsidR="00E51AE7" w:rsidRPr="00E84ED9" w:rsidRDefault="00E51AE7" w:rsidP="00E51AE7">
      <w:pPr>
        <w:pStyle w:val="a9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 w:rsidRPr="00E84ED9">
        <w:rPr>
          <w:b/>
          <w:bCs/>
          <w:iCs/>
          <w:color w:val="000000"/>
          <w:spacing w:val="-4"/>
        </w:rPr>
        <w:t xml:space="preserve">Цель деятельности </w:t>
      </w:r>
      <w:r>
        <w:rPr>
          <w:b/>
          <w:bCs/>
          <w:color w:val="000000"/>
          <w:spacing w:val="-4"/>
        </w:rPr>
        <w:t xml:space="preserve">социально - </w:t>
      </w:r>
      <w:r w:rsidRPr="00E84ED9">
        <w:rPr>
          <w:b/>
          <w:bCs/>
          <w:color w:val="000000"/>
          <w:spacing w:val="-4"/>
        </w:rPr>
        <w:t>п</w:t>
      </w:r>
      <w:r>
        <w:rPr>
          <w:b/>
          <w:bCs/>
          <w:color w:val="000000"/>
          <w:spacing w:val="-4"/>
        </w:rPr>
        <w:t>сихолого – педагогической службы</w:t>
      </w:r>
      <w:r w:rsidRPr="00E84ED9">
        <w:rPr>
          <w:b/>
          <w:bCs/>
          <w:color w:val="000000"/>
          <w:spacing w:val="-4"/>
        </w:rPr>
        <w:t>:</w:t>
      </w:r>
    </w:p>
    <w:p w:rsidR="00E51AE7" w:rsidRPr="003F650A" w:rsidRDefault="00E51AE7" w:rsidP="00E51AE7">
      <w:pPr>
        <w:pStyle w:val="a9"/>
        <w:shd w:val="clear" w:color="auto" w:fill="FFFFFF"/>
        <w:spacing w:before="0" w:beforeAutospacing="0" w:after="0" w:afterAutospacing="0"/>
        <w:ind w:left="-540" w:right="34"/>
        <w:rPr>
          <w:b/>
          <w:i/>
          <w:color w:val="000000"/>
        </w:rPr>
      </w:pPr>
      <w:r w:rsidRPr="003F650A">
        <w:rPr>
          <w:b/>
          <w:color w:val="000000"/>
        </w:rPr>
        <w:lastRenderedPageBreak/>
        <w:t xml:space="preserve">-       </w:t>
      </w:r>
      <w:r w:rsidRPr="003F650A">
        <w:rPr>
          <w:b/>
          <w:i/>
          <w:color w:val="000000"/>
          <w:spacing w:val="-7"/>
        </w:rPr>
        <w:t>создание благоприятных условий для развития личности</w:t>
      </w:r>
      <w:r w:rsidRPr="003F650A">
        <w:rPr>
          <w:b/>
          <w:i/>
          <w:color w:val="000000"/>
        </w:rPr>
        <w:t>обучающегося</w:t>
      </w:r>
      <w:r w:rsidRPr="003F650A">
        <w:rPr>
          <w:b/>
          <w:i/>
          <w:color w:val="000000"/>
          <w:spacing w:val="-5"/>
        </w:rPr>
        <w:t>:</w:t>
      </w:r>
    </w:p>
    <w:p w:rsidR="00E51AE7" w:rsidRPr="003F650A" w:rsidRDefault="00E51AE7" w:rsidP="00E51AE7">
      <w:pPr>
        <w:pStyle w:val="a9"/>
        <w:shd w:val="clear" w:color="auto" w:fill="FFFFFF"/>
        <w:spacing w:before="0" w:beforeAutospacing="0" w:after="0" w:afterAutospacing="0"/>
        <w:ind w:left="-540" w:right="34"/>
        <w:rPr>
          <w:b/>
          <w:i/>
          <w:color w:val="000000"/>
        </w:rPr>
      </w:pPr>
      <w:r w:rsidRPr="003F650A">
        <w:rPr>
          <w:b/>
          <w:i/>
          <w:color w:val="000000"/>
        </w:rPr>
        <w:t xml:space="preserve">-       </w:t>
      </w:r>
      <w:r w:rsidRPr="003F650A">
        <w:rPr>
          <w:b/>
          <w:i/>
          <w:color w:val="000000"/>
          <w:spacing w:val="-5"/>
        </w:rPr>
        <w:t xml:space="preserve">физического, социального, духовно- нравственного, </w:t>
      </w:r>
      <w:r w:rsidRPr="003F650A">
        <w:rPr>
          <w:b/>
          <w:i/>
          <w:color w:val="000000"/>
        </w:rPr>
        <w:t>интеллектуального;</w:t>
      </w:r>
    </w:p>
    <w:p w:rsidR="00E51AE7" w:rsidRPr="003F650A" w:rsidRDefault="00E51AE7" w:rsidP="00E51AE7">
      <w:pPr>
        <w:pStyle w:val="a9"/>
        <w:shd w:val="clear" w:color="auto" w:fill="FFFFFF"/>
        <w:spacing w:before="0" w:beforeAutospacing="0" w:after="0" w:afterAutospacing="0"/>
        <w:ind w:left="-540" w:right="38"/>
        <w:rPr>
          <w:b/>
          <w:i/>
          <w:color w:val="000000"/>
        </w:rPr>
      </w:pPr>
      <w:r w:rsidRPr="003F650A">
        <w:rPr>
          <w:b/>
          <w:i/>
          <w:color w:val="000000"/>
        </w:rPr>
        <w:t xml:space="preserve">-       оказание ребенку комплексной помощи в саморазвитии </w:t>
      </w:r>
      <w:r w:rsidRPr="003F650A">
        <w:rPr>
          <w:b/>
          <w:i/>
          <w:color w:val="000000"/>
          <w:spacing w:val="-6"/>
        </w:rPr>
        <w:t xml:space="preserve">и самореализации </w:t>
      </w:r>
    </w:p>
    <w:p w:rsidR="00E51AE7" w:rsidRPr="003F650A" w:rsidRDefault="00E51AE7" w:rsidP="00E51AE7">
      <w:pPr>
        <w:pStyle w:val="a9"/>
        <w:shd w:val="clear" w:color="auto" w:fill="FFFFFF"/>
        <w:spacing w:before="0" w:beforeAutospacing="0" w:after="0" w:afterAutospacing="0"/>
        <w:ind w:left="-540"/>
        <w:rPr>
          <w:b/>
          <w:i/>
          <w:color w:val="000000"/>
        </w:rPr>
      </w:pPr>
      <w:r w:rsidRPr="003F650A">
        <w:rPr>
          <w:b/>
          <w:i/>
          <w:color w:val="000000"/>
        </w:rPr>
        <w:t>-       защита обучающегося в его жизненном пространстве.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760"/>
      </w:tblGrid>
      <w:tr w:rsidR="00E51AE7" w:rsidRPr="00145AB5" w:rsidTr="00C80A46">
        <w:tc>
          <w:tcPr>
            <w:tcW w:w="5040" w:type="dxa"/>
          </w:tcPr>
          <w:p w:rsidR="00E51AE7" w:rsidRPr="00A9794D" w:rsidRDefault="00E51AE7" w:rsidP="00C80A4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Диагностик</w:t>
            </w:r>
            <w:r w:rsidRPr="00A9794D">
              <w:rPr>
                <w:b/>
                <w:color w:val="000000"/>
                <w:sz w:val="28"/>
                <w:szCs w:val="28"/>
                <w:u w:val="single"/>
              </w:rPr>
              <w:t>а :</w:t>
            </w:r>
          </w:p>
          <w:p w:rsidR="00E51AE7" w:rsidRPr="003F650A" w:rsidRDefault="00E51AE7" w:rsidP="00C80A46">
            <w:pPr>
              <w:jc w:val="center"/>
              <w:rPr>
                <w:b/>
                <w:i/>
                <w:color w:val="000000"/>
              </w:rPr>
            </w:pPr>
            <w:r w:rsidRPr="003F650A">
              <w:rPr>
                <w:b/>
                <w:i/>
                <w:color w:val="000000"/>
              </w:rPr>
              <w:t>(сбор и анализ информации)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1. Выявление среди принятых в гимназию учащихся категорий из многодетных семей, опекаемых детей, детей потерявших кормильца, детей из социально-незащищенных семей, семей и детей, находящихся в социально опасном положении, состоящих на учете в ОППН.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2. Общая диагностика контингента учащихся.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3. Составление социального паспорта гимназии.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4. Учет и анализ использования свободного времени учащимися гимназии (занятия в кружках, секциях и т.д.).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5. Обследование условий жизни учащихся категорий МС, ДК, ОП совместно с инспекторами Попечительского Совета и ОППН.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6. Посещение на дому семей и детей, находящихся в социально опасном положении, состоящих на учете в ОППН.</w:t>
            </w:r>
          </w:p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7. </w:t>
            </w:r>
            <w:r w:rsidRPr="00A9794D">
              <w:rPr>
                <w:i/>
                <w:color w:val="000000"/>
                <w:sz w:val="22"/>
                <w:szCs w:val="22"/>
              </w:rPr>
              <w:t>Анализ адаптационного периода учащихся 1-х и 5-х классов.</w:t>
            </w:r>
          </w:p>
          <w:p w:rsidR="00E51AE7" w:rsidRPr="00E84ED9" w:rsidRDefault="00E51AE7" w:rsidP="00C80A46">
            <w:pPr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  <w:r w:rsidRPr="00E84ED9">
              <w:rPr>
                <w:color w:val="000000"/>
              </w:rPr>
              <w:t>. </w:t>
            </w:r>
            <w:r w:rsidRPr="00E84ED9">
              <w:rPr>
                <w:i/>
                <w:color w:val="000000"/>
                <w:sz w:val="22"/>
                <w:szCs w:val="22"/>
              </w:rPr>
              <w:t>Определение центров социально-культурного влияния на учащихся в микрорайоне школы с целью изучения их воспитательного потенциала и организации взаимодействия;</w:t>
            </w:r>
          </w:p>
          <w:p w:rsidR="00E51AE7" w:rsidRPr="00145AB5" w:rsidRDefault="00E51AE7" w:rsidP="00C80A46">
            <w:pPr>
              <w:rPr>
                <w:color w:val="000000"/>
                <w:sz w:val="28"/>
                <w:szCs w:val="28"/>
              </w:rPr>
            </w:pPr>
            <w:r w:rsidRPr="00E84ED9">
              <w:rPr>
                <w:i/>
                <w:color w:val="000000"/>
                <w:sz w:val="22"/>
                <w:szCs w:val="22"/>
              </w:rPr>
              <w:t>9.Социально-педагогическая диагностика с целью выявления личностных проблем учащихся, семьи.</w:t>
            </w:r>
          </w:p>
        </w:tc>
        <w:tc>
          <w:tcPr>
            <w:tcW w:w="5760" w:type="dxa"/>
          </w:tcPr>
          <w:p w:rsidR="00E51AE7" w:rsidRPr="00A9794D" w:rsidRDefault="00E51AE7" w:rsidP="00C80A4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Коррекци</w:t>
            </w:r>
            <w:r w:rsidRPr="00A9794D">
              <w:rPr>
                <w:b/>
                <w:color w:val="000000"/>
                <w:sz w:val="28"/>
                <w:szCs w:val="28"/>
                <w:u w:val="single"/>
              </w:rPr>
              <w:t>я :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1. Обследование условий жизни учащихся категорий МС, ДК, ОП совместно с инспекторами Попечительского Совета и ОППН.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2. Посещение на дому семей и детей, находящихся в социально опасном положении, состоящих на учете в ОППН.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3. Заседания Совета  профилактики правонарушений и безнадзорности гимназии.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4. Правовой всеобуч: «Подросток и Закон», «Права и обязанности учащихся», «Права и обязанности родителей».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5. Заключение договоров о совместной деятельности с различными социальными службами Невского района.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6. Работа по коррекционным программам совместно с ПМСЦ.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7. Организация сотрудничества с инспекторами Попечительского Совета ММО № 53, ОППН,                                о</w:t>
            </w:r>
            <w:r>
              <w:rPr>
                <w:i/>
                <w:color w:val="000000"/>
                <w:sz w:val="22"/>
                <w:szCs w:val="22"/>
              </w:rPr>
              <w:t>/п</w:t>
            </w:r>
            <w:r w:rsidRPr="00145AB5">
              <w:rPr>
                <w:i/>
                <w:color w:val="000000"/>
                <w:sz w:val="22"/>
                <w:szCs w:val="22"/>
              </w:rPr>
              <w:t xml:space="preserve">.24, </w:t>
            </w:r>
            <w:r>
              <w:rPr>
                <w:i/>
                <w:color w:val="000000"/>
                <w:sz w:val="22"/>
                <w:szCs w:val="22"/>
              </w:rPr>
              <w:t xml:space="preserve">ДТТЮ, КДН, ММО № 53, ПМСЦ </w:t>
            </w:r>
            <w:r w:rsidRPr="003632D3">
              <w:rPr>
                <w:i/>
                <w:color w:val="000000"/>
                <w:sz w:val="22"/>
                <w:szCs w:val="22"/>
              </w:rPr>
              <w:t>«Центр социальной помощи семьи и детям, попавшим в сложную жизненную ситуацию» Невского района</w:t>
            </w:r>
          </w:p>
          <w:p w:rsidR="00E51AE7" w:rsidRPr="00145AB5" w:rsidRDefault="00E51AE7" w:rsidP="00C80A46">
            <w:pPr>
              <w:rPr>
                <w:color w:val="000000"/>
                <w:sz w:val="36"/>
                <w:szCs w:val="36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8. Индивидуальная работа с родителями.</w:t>
            </w:r>
          </w:p>
        </w:tc>
      </w:tr>
    </w:tbl>
    <w:p w:rsidR="00E51AE7" w:rsidRPr="00145AB5" w:rsidRDefault="00E51AE7" w:rsidP="00E51AE7">
      <w:pPr>
        <w:ind w:left="-900"/>
        <w:rPr>
          <w:color w:val="000000"/>
          <w:sz w:val="28"/>
          <w:szCs w:val="28"/>
        </w:rPr>
      </w:pPr>
    </w:p>
    <w:tbl>
      <w:tblPr>
        <w:tblW w:w="1092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823"/>
      </w:tblGrid>
      <w:tr w:rsidR="00E51AE7" w:rsidRPr="004264D8" w:rsidTr="00C80A46">
        <w:trPr>
          <w:trHeight w:val="144"/>
        </w:trPr>
        <w:tc>
          <w:tcPr>
            <w:tcW w:w="5103" w:type="dxa"/>
          </w:tcPr>
          <w:p w:rsidR="00E51AE7" w:rsidRPr="004264D8" w:rsidRDefault="00E51AE7" w:rsidP="00C80A4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>Консультации :</w:t>
            </w:r>
          </w:p>
          <w:p w:rsidR="00E51AE7" w:rsidRPr="004264D8" w:rsidRDefault="00E51AE7" w:rsidP="00C80A46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60"/>
            </w:tblGrid>
            <w:tr w:rsidR="00E51AE7" w:rsidRPr="003632D3" w:rsidTr="00C80A46">
              <w:trPr>
                <w:trHeight w:val="144"/>
              </w:trPr>
              <w:tc>
                <w:tcPr>
                  <w:tcW w:w="3460" w:type="dxa"/>
                </w:tcPr>
                <w:p w:rsidR="00E51AE7" w:rsidRPr="003632D3" w:rsidRDefault="00E51AE7" w:rsidP="00C80A4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51AE7" w:rsidRPr="003F650A" w:rsidRDefault="00E51AE7" w:rsidP="00C80A46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3F650A">
                    <w:rPr>
                      <w:b/>
                      <w:i/>
                      <w:color w:val="000000"/>
                      <w:sz w:val="28"/>
                      <w:szCs w:val="28"/>
                    </w:rPr>
                    <w:t>Индивидуальные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классных руководителей, для учителей -предметников,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учащихся и их родителей.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51AE7" w:rsidRPr="003632D3" w:rsidTr="00C80A46">
              <w:trPr>
                <w:trHeight w:val="144"/>
              </w:trPr>
              <w:tc>
                <w:tcPr>
                  <w:tcW w:w="3460" w:type="dxa"/>
                </w:tcPr>
                <w:p w:rsidR="00E51AE7" w:rsidRPr="003632D3" w:rsidRDefault="00E51AE7" w:rsidP="00C80A4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51AE7" w:rsidRPr="003F650A" w:rsidRDefault="00E51AE7" w:rsidP="00C80A46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3F650A">
                    <w:rPr>
                      <w:b/>
                      <w:i/>
                      <w:color w:val="000000"/>
                      <w:sz w:val="28"/>
                      <w:szCs w:val="28"/>
                    </w:rPr>
                    <w:t>Групповые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учащихся и их родителей,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классных руководителей, для учителей -предметников.</w:t>
                  </w:r>
                </w:p>
                <w:p w:rsidR="00E51AE7" w:rsidRPr="003632D3" w:rsidRDefault="00E51AE7" w:rsidP="00C80A4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1AE7" w:rsidRPr="004264D8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4264D8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4264D8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51AE7" w:rsidRPr="004264D8" w:rsidRDefault="00E51AE7" w:rsidP="00C80A4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823" w:type="dxa"/>
          </w:tcPr>
          <w:p w:rsidR="00E51AE7" w:rsidRPr="00A14297" w:rsidRDefault="00E51AE7" w:rsidP="00C80A4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>Профилактика :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1.Выявление среди принятых в гимназию учащихся  детей из социально-незащищенных семей, семей и детей, находящихся в социально опасном положении, состоящих на учете в ОППН.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2.Общая диагностика контингента учащихся.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Учет и анализ использования свободного времени учащимися Гимназии (занятия в кружках, секциях и т.д.), организация помощи в выборе занятий по интересам.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3.Посещение на дому семей и детей, находящихся в социально опасном положении, состоящих на учете в ОППН.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4.Помощь родителям в организации досуга учащихся в каникулярное время.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5.Заседания Совета  профилактики правонарушений и безнадзорности гимназии.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6.Правовой всеобуч: «Подросток и Закон», «Права и обязанности учащихся», «Права и обязанности родителей».</w:t>
            </w:r>
          </w:p>
          <w:p w:rsidR="00E51AE7" w:rsidRPr="004264D8" w:rsidRDefault="00E51AE7" w:rsidP="00C80A46">
            <w:pPr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7.Организация помощи в трудоустройстве учащимся, которым исполнилось 14 лет и более на период летних каникул через молодежную биржу труда. Профориентация.</w:t>
            </w:r>
          </w:p>
          <w:p w:rsidR="00E51AE7" w:rsidRPr="004264D8" w:rsidRDefault="00E51AE7" w:rsidP="00C80A46">
            <w:pPr>
              <w:rPr>
                <w:color w:val="000000"/>
                <w:sz w:val="36"/>
                <w:szCs w:val="36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 xml:space="preserve">8.Организация летнего отдыха учащихся категорий: МС, ДК, ОП, детей, находящихся в социально опасном </w:t>
            </w:r>
            <w:r w:rsidRPr="004264D8">
              <w:rPr>
                <w:i/>
                <w:color w:val="000000"/>
                <w:sz w:val="22"/>
                <w:szCs w:val="22"/>
              </w:rPr>
              <w:lastRenderedPageBreak/>
              <w:t>положении, состоящих на учете в ОППН.</w:t>
            </w:r>
          </w:p>
        </w:tc>
      </w:tr>
      <w:tr w:rsidR="00E51AE7" w:rsidRPr="004264D8" w:rsidTr="00C80A46">
        <w:trPr>
          <w:trHeight w:val="5263"/>
        </w:trPr>
        <w:tc>
          <w:tcPr>
            <w:tcW w:w="5103" w:type="dxa"/>
          </w:tcPr>
          <w:p w:rsidR="00E51AE7" w:rsidRPr="004264D8" w:rsidRDefault="00E51AE7" w:rsidP="00C80A46">
            <w:pPr>
              <w:pStyle w:val="a9"/>
              <w:shd w:val="clear" w:color="auto" w:fill="FFFFFF"/>
              <w:ind w:left="117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Социально-педагогическая защита прав обучающегося :</w:t>
            </w:r>
          </w:p>
          <w:p w:rsidR="00E51AE7" w:rsidRPr="004264D8" w:rsidRDefault="00E51AE7" w:rsidP="00C80A46">
            <w:pPr>
              <w:rPr>
                <w:color w:val="000000"/>
                <w:sz w:val="36"/>
                <w:szCs w:val="36"/>
              </w:rPr>
            </w:pPr>
            <w:r w:rsidRPr="004264D8">
              <w:rPr>
                <w:i/>
                <w:color w:val="000000"/>
              </w:rPr>
              <w:t>1.Выявление и поддержка учащихся, нуждающихся в социальной защите (дети-инвалиды, одаренные дети), опеке, попечительстве;                                                     2.Защита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правонарушений, КДН,ОППН, суд, прокуратура);                                      3.Защита и индивидуальная работа с учащимися, подвергающимися насилию и агрессии со стороны взрослых.</w:t>
            </w:r>
          </w:p>
        </w:tc>
        <w:tc>
          <w:tcPr>
            <w:tcW w:w="5823" w:type="dxa"/>
          </w:tcPr>
          <w:p w:rsidR="00E51AE7" w:rsidRPr="004264D8" w:rsidRDefault="00E51AE7" w:rsidP="00C80A46">
            <w:pPr>
              <w:pStyle w:val="a9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>Обеспечение социально-педагогической поддержки семье в формировании личности обучающегося:</w:t>
            </w:r>
          </w:p>
          <w:p w:rsidR="00E51AE7" w:rsidRPr="004264D8" w:rsidRDefault="00E51AE7" w:rsidP="00C80A46">
            <w:pPr>
              <w:pStyle w:val="a9"/>
              <w:shd w:val="clear" w:color="auto" w:fill="FFFFFF"/>
              <w:rPr>
                <w:i/>
                <w:color w:val="000000"/>
              </w:rPr>
            </w:pPr>
            <w:r w:rsidRPr="004264D8">
              <w:rPr>
                <w:b/>
                <w:i/>
                <w:color w:val="000000"/>
                <w:sz w:val="22"/>
                <w:szCs w:val="22"/>
              </w:rPr>
              <w:t xml:space="preserve">       А.    Раннее выявление неблагополучных семей:</w:t>
            </w:r>
          </w:p>
          <w:p w:rsidR="00E51AE7" w:rsidRPr="004264D8" w:rsidRDefault="00E51AE7" w:rsidP="00C80A46">
            <w:pPr>
              <w:pStyle w:val="a9"/>
              <w:shd w:val="clear" w:color="auto" w:fill="FFFFFF"/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1.Пропаганда здорового образа жизни в семье как необходимого условия успешной социализации детей и подростков;                                                              2.Психолого-педагогическое просвещение с целью создания оптимальных условий для взаимопонимания в семье;</w:t>
            </w:r>
          </w:p>
          <w:p w:rsidR="00E51AE7" w:rsidRPr="004264D8" w:rsidRDefault="00E51AE7" w:rsidP="00C80A46">
            <w:pPr>
              <w:pStyle w:val="a9"/>
              <w:shd w:val="clear" w:color="auto" w:fill="FFFFFF"/>
              <w:rPr>
                <w:b/>
                <w:i/>
                <w:color w:val="000000"/>
              </w:rPr>
            </w:pPr>
            <w:r w:rsidRPr="004264D8">
              <w:rPr>
                <w:b/>
                <w:i/>
                <w:color w:val="000000"/>
                <w:sz w:val="22"/>
                <w:szCs w:val="22"/>
              </w:rPr>
              <w:t xml:space="preserve">        Б.    Духовно-ценностное просвещение:</w:t>
            </w:r>
          </w:p>
          <w:p w:rsidR="00E51AE7" w:rsidRPr="004264D8" w:rsidRDefault="00E51AE7" w:rsidP="00C80A46">
            <w:pPr>
              <w:pStyle w:val="a9"/>
              <w:shd w:val="clear" w:color="auto" w:fill="FFFFFF"/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 xml:space="preserve">1.Содействие включению родителей в учебно-воспитательный процесс;                                         2.Организация «круглых столов», семинаров, встреч для родителей, педагогов, учащихся по социально-педагогической проблематике </w:t>
            </w:r>
          </w:p>
        </w:tc>
      </w:tr>
      <w:tr w:rsidR="00E51AE7" w:rsidRPr="004264D8" w:rsidTr="00C80A46">
        <w:trPr>
          <w:trHeight w:val="3755"/>
        </w:trPr>
        <w:tc>
          <w:tcPr>
            <w:tcW w:w="5103" w:type="dxa"/>
          </w:tcPr>
          <w:p w:rsidR="00E51AE7" w:rsidRPr="004264D8" w:rsidRDefault="00E51AE7" w:rsidP="00C80A46">
            <w:pPr>
              <w:pStyle w:val="a9"/>
              <w:shd w:val="clear" w:color="auto" w:fill="FFFFFF"/>
              <w:ind w:left="51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>Содействие созданию педагогически ориентированной среды для оптимального развития личности обучающегося :</w:t>
            </w:r>
          </w:p>
          <w:p w:rsidR="00E51AE7" w:rsidRPr="004264D8" w:rsidRDefault="00E51AE7" w:rsidP="00C80A46">
            <w:pPr>
              <w:rPr>
                <w:color w:val="000000"/>
                <w:sz w:val="36"/>
                <w:szCs w:val="36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1.Сосредоточение внимания администрации учебного учреждения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деятельности;                                  2.Развитие взаимопонимания и взаимодействия между учителями, учащимися и родителями</w:t>
            </w:r>
          </w:p>
        </w:tc>
        <w:tc>
          <w:tcPr>
            <w:tcW w:w="5823" w:type="dxa"/>
          </w:tcPr>
          <w:p w:rsidR="00E51AE7" w:rsidRPr="004264D8" w:rsidRDefault="00E51AE7" w:rsidP="00C80A46">
            <w:pPr>
              <w:pStyle w:val="a9"/>
              <w:shd w:val="clear" w:color="auto" w:fill="FFFFFF"/>
              <w:ind w:left="51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 xml:space="preserve">Поддержка социально - ценной деятельности обучающихся </w:t>
            </w:r>
            <w:r w:rsidRPr="003F650A">
              <w:rPr>
                <w:b/>
                <w:color w:val="000000"/>
                <w:u w:val="single"/>
              </w:rPr>
              <w:t>(возможна в виде волонтерства, проектной деятельности):</w:t>
            </w:r>
          </w:p>
          <w:p w:rsidR="00E51AE7" w:rsidRPr="004264D8" w:rsidRDefault="00E51AE7" w:rsidP="00C80A46">
            <w:pPr>
              <w:pStyle w:val="a9"/>
              <w:shd w:val="clear" w:color="auto" w:fill="FFFFFF"/>
              <w:ind w:left="51"/>
              <w:rPr>
                <w:i/>
                <w:color w:val="000000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1. забота о больных, инвалидах - благотворительные мероприятия для пожилых людей;                                           2. благоустройство города, двора; охрана природы и памятников культуры;                                             3.Проведение игр и творческих занятий с детьми;       4.Другое, все, что способствует личностному и профессиональному самоопределению подростка, приобщает его к общечеловеческим ценностям.</w:t>
            </w:r>
          </w:p>
        </w:tc>
      </w:tr>
      <w:tr w:rsidR="00E51AE7" w:rsidRPr="004264D8" w:rsidTr="00C80A46">
        <w:trPr>
          <w:trHeight w:val="330"/>
        </w:trPr>
        <w:tc>
          <w:tcPr>
            <w:tcW w:w="10920" w:type="dxa"/>
            <w:gridSpan w:val="2"/>
          </w:tcPr>
          <w:p w:rsidR="00E51AE7" w:rsidRPr="004264D8" w:rsidRDefault="00E51AE7" w:rsidP="00C80A46">
            <w:pPr>
              <w:pStyle w:val="a9"/>
              <w:shd w:val="clear" w:color="auto" w:fill="FFFFFF"/>
              <w:ind w:left="161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4264D8">
              <w:rPr>
                <w:b/>
                <w:color w:val="000000"/>
                <w:sz w:val="28"/>
                <w:szCs w:val="28"/>
                <w:u w:val="single"/>
              </w:rPr>
              <w:t>Организационно-методическая деятельность:</w:t>
            </w:r>
          </w:p>
          <w:p w:rsidR="00E51AE7" w:rsidRPr="004264D8" w:rsidRDefault="00E51AE7" w:rsidP="00C80A46">
            <w:pPr>
              <w:rPr>
                <w:color w:val="000000"/>
                <w:sz w:val="28"/>
                <w:szCs w:val="28"/>
              </w:rPr>
            </w:pPr>
            <w:r w:rsidRPr="004264D8">
              <w:rPr>
                <w:i/>
                <w:color w:val="000000"/>
                <w:sz w:val="22"/>
                <w:szCs w:val="22"/>
              </w:rPr>
              <w:t>1.Анализ и обобщение опыта социально-педагогической деятельности;                                                             2.Участие в методических секциях, семинарах, практикумах, конференциях различного уровня по социально-педагогическим проблемам;                                                                                                                                   3.Накопление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результатов проведенных социально-педагогических исследований.</w:t>
            </w:r>
          </w:p>
        </w:tc>
      </w:tr>
    </w:tbl>
    <w:p w:rsidR="00E51AE7" w:rsidRDefault="00E51AE7" w:rsidP="00E51AE7">
      <w:pPr>
        <w:rPr>
          <w:color w:val="000000"/>
          <w:sz w:val="28"/>
          <w:szCs w:val="28"/>
        </w:rPr>
      </w:pPr>
    </w:p>
    <w:p w:rsidR="00E51AE7" w:rsidRDefault="00E51AE7" w:rsidP="00E51AE7">
      <w:pPr>
        <w:rPr>
          <w:color w:val="000000"/>
          <w:sz w:val="28"/>
          <w:szCs w:val="28"/>
        </w:rPr>
      </w:pPr>
    </w:p>
    <w:p w:rsidR="00E51AE7" w:rsidRDefault="00E51AE7" w:rsidP="00E51AE7">
      <w:pPr>
        <w:rPr>
          <w:color w:val="000000"/>
          <w:sz w:val="28"/>
          <w:szCs w:val="28"/>
        </w:rPr>
      </w:pPr>
    </w:p>
    <w:p w:rsidR="00E51AE7" w:rsidRPr="00145AB5" w:rsidRDefault="00E51AE7" w:rsidP="00E51AE7">
      <w:pPr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</w:tblGrid>
      <w:tr w:rsidR="00E51AE7" w:rsidRPr="004625B4" w:rsidTr="00C80A46">
        <w:trPr>
          <w:tblCellSpacing w:w="0" w:type="dxa"/>
        </w:trPr>
        <w:tc>
          <w:tcPr>
            <w:tcW w:w="0" w:type="auto"/>
            <w:vAlign w:val="center"/>
          </w:tcPr>
          <w:p w:rsidR="00E51AE7" w:rsidRPr="004625B4" w:rsidRDefault="00E51AE7" w:rsidP="00C80A46"/>
        </w:tc>
      </w:tr>
    </w:tbl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45AB5">
        <w:rPr>
          <w:b/>
          <w:color w:val="000000"/>
          <w:sz w:val="28"/>
          <w:szCs w:val="28"/>
        </w:rPr>
        <w:t>Учебные программы и педагогические технологии по вопросам предупреждения правонарушений среди учащихся, реализуемые в гимназии.</w:t>
      </w:r>
    </w:p>
    <w:p w:rsidR="00E51AE7" w:rsidRPr="00145AB5" w:rsidRDefault="00E51AE7" w:rsidP="00E51AE7">
      <w:pPr>
        <w:ind w:left="-900"/>
        <w:jc w:val="center"/>
        <w:rPr>
          <w:color w:val="000000"/>
          <w:sz w:val="28"/>
          <w:szCs w:val="28"/>
        </w:rPr>
      </w:pPr>
    </w:p>
    <w:tbl>
      <w:tblPr>
        <w:tblW w:w="110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220"/>
        <w:gridCol w:w="1740"/>
        <w:gridCol w:w="652"/>
        <w:gridCol w:w="1688"/>
        <w:gridCol w:w="720"/>
        <w:gridCol w:w="1676"/>
      </w:tblGrid>
      <w:tr w:rsidR="00E51AE7" w:rsidRPr="00145AB5" w:rsidTr="00B41AF1">
        <w:tc>
          <w:tcPr>
            <w:tcW w:w="54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№п./п.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Название </w:t>
            </w: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2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           Цели</w:t>
            </w:r>
          </w:p>
        </w:tc>
        <w:tc>
          <w:tcPr>
            <w:tcW w:w="174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      Задачи</w:t>
            </w:r>
          </w:p>
        </w:tc>
        <w:tc>
          <w:tcPr>
            <w:tcW w:w="652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AB5">
              <w:rPr>
                <w:b/>
                <w:color w:val="000000"/>
                <w:sz w:val="18"/>
                <w:szCs w:val="18"/>
              </w:rPr>
              <w:t>Целевая груп</w:t>
            </w:r>
            <w:r w:rsidRPr="00145AB5">
              <w:rPr>
                <w:b/>
                <w:color w:val="000000"/>
                <w:sz w:val="18"/>
                <w:szCs w:val="18"/>
              </w:rPr>
              <w:lastRenderedPageBreak/>
              <w:t>па учащихся</w:t>
            </w:r>
          </w:p>
        </w:tc>
        <w:tc>
          <w:tcPr>
            <w:tcW w:w="1688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Практические </w:t>
            </w: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навыки и умения</w:t>
            </w:r>
          </w:p>
        </w:tc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18"/>
                <w:szCs w:val="18"/>
              </w:rPr>
            </w:pPr>
            <w:r w:rsidRPr="00145AB5">
              <w:rPr>
                <w:b/>
                <w:color w:val="000000"/>
                <w:sz w:val="18"/>
                <w:szCs w:val="18"/>
              </w:rPr>
              <w:t>Объё</w:t>
            </w:r>
            <w:r w:rsidRPr="00145AB5">
              <w:rPr>
                <w:b/>
                <w:color w:val="000000"/>
                <w:sz w:val="18"/>
                <w:szCs w:val="18"/>
              </w:rPr>
              <w:lastRenderedPageBreak/>
              <w:t>м уч. час.</w:t>
            </w:r>
          </w:p>
        </w:tc>
        <w:tc>
          <w:tcPr>
            <w:tcW w:w="1676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 xml:space="preserve">    Ф.И.О.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автора программы</w:t>
            </w:r>
          </w:p>
        </w:tc>
      </w:tr>
      <w:tr w:rsidR="00E51AE7" w:rsidRPr="00145AB5" w:rsidTr="00B41AF1">
        <w:trPr>
          <w:trHeight w:val="3370"/>
        </w:trPr>
        <w:tc>
          <w:tcPr>
            <w:tcW w:w="540" w:type="dxa"/>
            <w:vMerge w:val="restart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Основы безопасности жизнедеятельности.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А.</w:t>
            </w:r>
            <w:r w:rsidRPr="00145AB5">
              <w:rPr>
                <w:color w:val="000000"/>
                <w:sz w:val="22"/>
                <w:szCs w:val="22"/>
              </w:rPr>
              <w:t xml:space="preserve"> «Мир вокруг нас»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1.- Здоровье и безопасность.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2.- Будем беречь здоровье.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220" w:type="dxa"/>
            <w:vMerge w:val="restart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Формирование общего мировоззрения личности с жизнедеятельностью. Воспитание чувства долга ответственности, уважения к правам и обязанностям гражданина и человека, формирование здорового образа жизни.</w:t>
            </w:r>
          </w:p>
        </w:tc>
        <w:tc>
          <w:tcPr>
            <w:tcW w:w="1740" w:type="dxa"/>
            <w:vMerge w:val="restart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Приобретение знаний, умений и навыков ряда физических и психологических качеств личности, необходимых для ускорения адаптации к условиям среды обитания, внутренней готовности к наиболее потенциально опасным видам деятельности, в том числе к военной службе.</w:t>
            </w:r>
          </w:p>
        </w:tc>
        <w:tc>
          <w:tcPr>
            <w:tcW w:w="652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1-4 кл.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1688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Освоение правил личной гигиены и безопасности.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18 ч.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76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А.Плешаков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А.Усачёв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А.Березин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</w:tc>
      </w:tr>
      <w:tr w:rsidR="00E51AE7" w:rsidRPr="00145AB5" w:rsidTr="00B41AF1">
        <w:trPr>
          <w:trHeight w:val="3236"/>
        </w:trPr>
        <w:tc>
          <w:tcPr>
            <w:tcW w:w="540" w:type="dxa"/>
            <w:vMerge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Б. </w:t>
            </w:r>
            <w:r w:rsidRPr="00145AB5">
              <w:rPr>
                <w:color w:val="000000"/>
                <w:sz w:val="22"/>
                <w:szCs w:val="22"/>
              </w:rPr>
              <w:t>Основы безопасности жизнедеятельности.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2220" w:type="dxa"/>
            <w:vMerge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1740" w:type="dxa"/>
            <w:vMerge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652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5-8 кл.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9, 10-11 кл.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1688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  <w:sz w:val="20"/>
                <w:szCs w:val="20"/>
              </w:rPr>
            </w:pPr>
            <w:r w:rsidRPr="00145AB5">
              <w:rPr>
                <w:i/>
                <w:color w:val="000000"/>
                <w:sz w:val="20"/>
                <w:szCs w:val="20"/>
              </w:rPr>
              <w:t>Практические навыки по ГО, оказанию само-и взаимопомощи,Основам здорового образа жизни.</w:t>
            </w:r>
          </w:p>
        </w:tc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521F21" w:rsidP="00C80A4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48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521F2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68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1676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Н.Торопов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А.Смирнов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</w:tr>
      <w:tr w:rsidR="00E51AE7" w:rsidRPr="00145AB5" w:rsidTr="00B41AF1">
        <w:trPr>
          <w:trHeight w:val="2025"/>
        </w:trPr>
        <w:tc>
          <w:tcPr>
            <w:tcW w:w="540" w:type="dxa"/>
            <w:vMerge w:val="restart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E51AE7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Правоведение.</w:t>
            </w:r>
          </w:p>
          <w:p w:rsidR="00E51AE7" w:rsidRPr="003F650A" w:rsidRDefault="00E51AE7" w:rsidP="00C80A46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3F650A">
              <w:rPr>
                <w:i/>
                <w:color w:val="000000"/>
                <w:sz w:val="20"/>
                <w:szCs w:val="20"/>
                <w:u w:val="single"/>
              </w:rPr>
              <w:t>(фак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у</w:t>
            </w:r>
            <w:r w:rsidRPr="003F650A">
              <w:rPr>
                <w:i/>
                <w:color w:val="000000"/>
                <w:sz w:val="20"/>
                <w:szCs w:val="20"/>
                <w:u w:val="single"/>
              </w:rPr>
              <w:t>льтативно)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А. </w:t>
            </w:r>
            <w:r w:rsidRPr="00145AB5">
              <w:rPr>
                <w:color w:val="000000"/>
                <w:sz w:val="22"/>
                <w:szCs w:val="22"/>
              </w:rPr>
              <w:t>«Учимся думать о себе и о других».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Б. </w:t>
            </w:r>
            <w:r w:rsidRPr="00145AB5">
              <w:rPr>
                <w:color w:val="000000"/>
                <w:sz w:val="22"/>
                <w:szCs w:val="22"/>
              </w:rPr>
              <w:t>«О самом главном».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220" w:type="dxa"/>
            <w:vMerge w:val="restart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Обеспечение оптимальных условий для развития правовой культуры личности, формирование 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нравственных ориентиров, </w:t>
            </w:r>
            <w:r w:rsidRPr="00145AB5">
              <w:rPr>
                <w:i/>
                <w:color w:val="000000"/>
                <w:sz w:val="22"/>
                <w:szCs w:val="22"/>
              </w:rPr>
              <w:lastRenderedPageBreak/>
              <w:t>мотивировки нравственного поведения, уважения религиозного многообразия, гуманистического уважения личности.</w:t>
            </w:r>
          </w:p>
        </w:tc>
        <w:tc>
          <w:tcPr>
            <w:tcW w:w="1740" w:type="dxa"/>
            <w:vMerge w:val="restart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Воспитание уважения к правам человека. Любви к окружающей 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среде, людям, Родине. </w:t>
            </w:r>
            <w:r w:rsidRPr="00145AB5">
              <w:rPr>
                <w:i/>
                <w:color w:val="000000"/>
                <w:sz w:val="22"/>
                <w:szCs w:val="22"/>
              </w:rPr>
              <w:lastRenderedPageBreak/>
              <w:t>Формирование здорового образа жизни, обучение защите своих прав и свобод в в рамках правового пространства, Формирование устойчивой мотивации к законопослушанию и негативного отношения к нарушению правопорядка.</w:t>
            </w:r>
          </w:p>
        </w:tc>
        <w:tc>
          <w:tcPr>
            <w:tcW w:w="652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1-4 кл.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1688" w:type="dxa"/>
            <w:vMerge w:val="restart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Усвоение конкретных правил поведения в семье и гимназии. 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 xml:space="preserve">Усвоение знаний о </w:t>
            </w:r>
            <w:r w:rsidRPr="00145AB5">
              <w:rPr>
                <w:i/>
                <w:color w:val="000000"/>
                <w:sz w:val="22"/>
                <w:szCs w:val="22"/>
              </w:rPr>
              <w:lastRenderedPageBreak/>
              <w:t>правах человека и гражданина, знание Конституции РФ и подзаконных актов, владение юридическими терминами. Умение применять правовые знания и умения, осуществлять свои обязанности на практике.</w:t>
            </w:r>
          </w:p>
        </w:tc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18 ч.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76" w:type="dxa"/>
            <w:vMerge w:val="restart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Н.Лукна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И.Элиасберг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В.Мушин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ский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Л.Боголю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бов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А.Лазебник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Ф.Ильин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lastRenderedPageBreak/>
              <w:t>В.Сальников</w:t>
            </w:r>
          </w:p>
          <w:p w:rsidR="00E51AE7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Я.Щапов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Pr="00B41AF1" w:rsidRDefault="00B41AF1" w:rsidP="00C80A46">
            <w:pPr>
              <w:rPr>
                <w:i/>
                <w:color w:val="000000"/>
                <w:sz w:val="18"/>
                <w:szCs w:val="18"/>
              </w:rPr>
            </w:pPr>
            <w:r w:rsidRPr="00B41AF1">
              <w:rPr>
                <w:i/>
                <w:color w:val="000000"/>
                <w:sz w:val="18"/>
                <w:szCs w:val="18"/>
              </w:rPr>
              <w:t>Н.Ф.Виноградова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В.И. Власенко</w:t>
            </w:r>
          </w:p>
          <w:p w:rsidR="00B41AF1" w:rsidRPr="00145AB5" w:rsidRDefault="00B41AF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А.В. Поляков</w:t>
            </w:r>
          </w:p>
        </w:tc>
      </w:tr>
      <w:tr w:rsidR="00E51AE7" w:rsidRPr="00145AB5" w:rsidTr="00B41AF1">
        <w:trPr>
          <w:trHeight w:val="4510"/>
        </w:trPr>
        <w:tc>
          <w:tcPr>
            <w:tcW w:w="540" w:type="dxa"/>
            <w:vMerge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В. </w:t>
            </w:r>
            <w:r w:rsidRPr="00145AB5">
              <w:rPr>
                <w:color w:val="000000"/>
                <w:sz w:val="22"/>
                <w:szCs w:val="22"/>
              </w:rPr>
              <w:t>«Права человека в свободной стране».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Г</w:t>
            </w:r>
            <w:r w:rsidRPr="00145AB5">
              <w:rPr>
                <w:color w:val="000000"/>
                <w:sz w:val="22"/>
                <w:szCs w:val="22"/>
              </w:rPr>
              <w:t>.«Общество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знание».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Д. </w:t>
            </w:r>
            <w:r w:rsidRPr="00145AB5">
              <w:rPr>
                <w:color w:val="000000"/>
                <w:sz w:val="22"/>
                <w:szCs w:val="22"/>
              </w:rPr>
              <w:t>«Основы государства и права».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Ж. </w:t>
            </w:r>
            <w:r w:rsidRPr="00145AB5">
              <w:rPr>
                <w:color w:val="000000"/>
                <w:sz w:val="22"/>
                <w:szCs w:val="22"/>
              </w:rPr>
              <w:t>«Теория права и государства».</w:t>
            </w:r>
          </w:p>
          <w:p w:rsidR="00E51AE7" w:rsidRPr="00B41AF1" w:rsidRDefault="00E51AE7" w:rsidP="00C80A46">
            <w:pPr>
              <w:rPr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 xml:space="preserve">З. </w:t>
            </w:r>
            <w:r w:rsidRPr="00145AB5">
              <w:rPr>
                <w:color w:val="000000"/>
                <w:sz w:val="22"/>
                <w:szCs w:val="22"/>
              </w:rPr>
              <w:t>«Религии мира».</w:t>
            </w:r>
          </w:p>
          <w:p w:rsidR="00B41AF1" w:rsidRPr="00B41AF1" w:rsidRDefault="00B41AF1" w:rsidP="00C80A46">
            <w:pPr>
              <w:rPr>
                <w:b/>
                <w:color w:val="000000"/>
                <w:u w:val="single"/>
              </w:rPr>
            </w:pPr>
            <w:r w:rsidRPr="00B41AF1">
              <w:rPr>
                <w:b/>
                <w:color w:val="000000"/>
                <w:sz w:val="22"/>
                <w:szCs w:val="22"/>
              </w:rPr>
              <w:t>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41AF1">
              <w:rPr>
                <w:sz w:val="22"/>
                <w:szCs w:val="22"/>
              </w:rPr>
              <w:t>«Основы духовно-нравственной культуры народов России»</w:t>
            </w:r>
          </w:p>
        </w:tc>
        <w:tc>
          <w:tcPr>
            <w:tcW w:w="2220" w:type="dxa"/>
            <w:vMerge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1740" w:type="dxa"/>
            <w:vMerge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652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5 кл.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6-9 кл.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10-11 кл.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Pr="00145AB5" w:rsidRDefault="00B41AF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 кл.</w:t>
            </w:r>
          </w:p>
        </w:tc>
        <w:tc>
          <w:tcPr>
            <w:tcW w:w="1688" w:type="dxa"/>
            <w:vMerge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</w:p>
        </w:tc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521F21" w:rsidP="00C80A4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521F2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>ч.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</w:p>
          <w:p w:rsidR="00E51AE7" w:rsidRDefault="00521F2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68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Pr="00145AB5" w:rsidRDefault="00B41AF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 ч.</w:t>
            </w: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76" w:type="dxa"/>
            <w:vMerge/>
          </w:tcPr>
          <w:p w:rsidR="00E51AE7" w:rsidRPr="00145AB5" w:rsidRDefault="00E51AE7" w:rsidP="00C80A46">
            <w:pPr>
              <w:jc w:val="center"/>
              <w:rPr>
                <w:i/>
                <w:color w:val="000000"/>
              </w:rPr>
            </w:pPr>
          </w:p>
        </w:tc>
      </w:tr>
      <w:tr w:rsidR="00E51AE7" w:rsidRPr="00145AB5" w:rsidTr="00B41AF1">
        <w:tc>
          <w:tcPr>
            <w:tcW w:w="54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00" w:type="dxa"/>
          </w:tcPr>
          <w:p w:rsidR="00E51AE7" w:rsidRDefault="00E51AE7" w:rsidP="00C80A4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Основы религиозных культур и светской этики</w:t>
            </w: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.</w:t>
            </w:r>
          </w:p>
          <w:p w:rsidR="00B41AF1" w:rsidRDefault="00B41AF1" w:rsidP="00C80A46">
            <w:pPr>
              <w:rPr>
                <w:b/>
                <w:color w:val="000000"/>
                <w:u w:val="single"/>
              </w:rPr>
            </w:pPr>
          </w:p>
          <w:p w:rsidR="00B41AF1" w:rsidRDefault="00B41AF1" w:rsidP="00C80A46">
            <w:r w:rsidRPr="00B41AF1">
              <w:rPr>
                <w:sz w:val="22"/>
                <w:szCs w:val="22"/>
              </w:rPr>
              <w:t>«Основы духовно-нравственной культуры народов России»</w:t>
            </w:r>
          </w:p>
          <w:p w:rsidR="00521F21" w:rsidRDefault="00521F21" w:rsidP="00C80A46"/>
          <w:p w:rsidR="00521F21" w:rsidRPr="00145AB5" w:rsidRDefault="00521F21" w:rsidP="00C80A46">
            <w:pPr>
              <w:rPr>
                <w:b/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«Основы Российской культуры и светскоЭтики»</w:t>
            </w:r>
          </w:p>
        </w:tc>
        <w:tc>
          <w:tcPr>
            <w:tcW w:w="2220" w:type="dxa"/>
          </w:tcPr>
          <w:p w:rsidR="00E51AE7" w:rsidRPr="00145AB5" w:rsidRDefault="00E51AE7" w:rsidP="00521F21">
            <w:pPr>
              <w:pStyle w:val="a9"/>
              <w:tabs>
                <w:tab w:val="num" w:pos="12"/>
              </w:tabs>
              <w:spacing w:before="0" w:beforeAutospacing="0" w:after="0" w:afterAutospacing="0"/>
              <w:rPr>
                <w:i/>
                <w:color w:val="000000"/>
              </w:rPr>
            </w:pPr>
            <w:r w:rsidRPr="00D220C8">
              <w:rPr>
                <w:i/>
                <w:color w:val="000000"/>
                <w:sz w:val="22"/>
                <w:szCs w:val="22"/>
              </w:rPr>
      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школыразвитие способностей младших школьников к общению</w:t>
            </w:r>
          </w:p>
        </w:tc>
        <w:tc>
          <w:tcPr>
            <w:tcW w:w="1740" w:type="dxa"/>
          </w:tcPr>
          <w:p w:rsidR="00E51AE7" w:rsidRPr="00D220C8" w:rsidRDefault="00E51AE7" w:rsidP="00C80A46">
            <w:pPr>
              <w:pStyle w:val="a9"/>
              <w:tabs>
                <w:tab w:val="num" w:pos="12"/>
              </w:tabs>
              <w:spacing w:before="0" w:beforeAutospacing="0" w:after="0" w:afterAutospacing="0"/>
              <w:ind w:left="11" w:hanging="11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З</w:t>
            </w:r>
            <w:r w:rsidRPr="00D220C8">
              <w:rPr>
                <w:i/>
                <w:color w:val="000000"/>
                <w:sz w:val="22"/>
                <w:szCs w:val="22"/>
              </w:rPr>
              <w:t>накомство обучающихся с основами православной, мусульманской, буддийской, иудейской культур, основами мировых религиозных культур и светской этики</w:t>
            </w:r>
          </w:p>
          <w:p w:rsidR="00E51AE7" w:rsidRPr="00145AB5" w:rsidRDefault="00E51AE7" w:rsidP="00C80A46">
            <w:pPr>
              <w:pStyle w:val="a9"/>
              <w:tabs>
                <w:tab w:val="num" w:pos="12"/>
              </w:tabs>
              <w:spacing w:before="0" w:beforeAutospacing="0" w:after="0" w:afterAutospacing="0"/>
              <w:ind w:left="11" w:hanging="11"/>
              <w:rPr>
                <w:i/>
                <w:color w:val="000000"/>
              </w:rPr>
            </w:pPr>
          </w:p>
        </w:tc>
        <w:tc>
          <w:tcPr>
            <w:tcW w:w="652" w:type="dxa"/>
          </w:tcPr>
          <w:p w:rsidR="00E51AE7" w:rsidRDefault="00E51AE7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1-4 кл.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 кл.</w:t>
            </w: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Default="00521F21" w:rsidP="00C80A46">
            <w:pPr>
              <w:rPr>
                <w:i/>
                <w:color w:val="000000"/>
              </w:rPr>
            </w:pPr>
          </w:p>
          <w:p w:rsidR="00521F21" w:rsidRPr="00145AB5" w:rsidRDefault="00521F21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 кл.</w:t>
            </w:r>
          </w:p>
        </w:tc>
        <w:tc>
          <w:tcPr>
            <w:tcW w:w="1688" w:type="dxa"/>
          </w:tcPr>
          <w:p w:rsidR="00E51AE7" w:rsidRPr="00460DB3" w:rsidRDefault="00E51AE7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</w:t>
            </w:r>
            <w:r w:rsidRPr="00460DB3">
              <w:rPr>
                <w:i/>
                <w:color w:val="000000"/>
                <w:sz w:val="22"/>
                <w:szCs w:val="22"/>
              </w:rPr>
              <w:t>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значения, а также своей сопричастности к ним.</w:t>
            </w:r>
          </w:p>
        </w:tc>
        <w:tc>
          <w:tcPr>
            <w:tcW w:w="720" w:type="dxa"/>
          </w:tcPr>
          <w:p w:rsidR="00E51AE7" w:rsidRDefault="00B41AF1" w:rsidP="00C80A4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</w:t>
            </w:r>
            <w:r w:rsidR="00E51AE7" w:rsidRPr="00145AB5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  <w:p w:rsidR="00B41AF1" w:rsidRDefault="00B41AF1" w:rsidP="00C80A46">
            <w:pPr>
              <w:jc w:val="center"/>
              <w:rPr>
                <w:i/>
                <w:color w:val="000000"/>
              </w:rPr>
            </w:pPr>
          </w:p>
          <w:p w:rsidR="00B41AF1" w:rsidRDefault="00B41AF1" w:rsidP="00C80A46">
            <w:pPr>
              <w:jc w:val="center"/>
              <w:rPr>
                <w:i/>
                <w:color w:val="000000"/>
              </w:rPr>
            </w:pPr>
          </w:p>
          <w:p w:rsidR="00B41AF1" w:rsidRDefault="00B41AF1" w:rsidP="00C80A46">
            <w:pPr>
              <w:jc w:val="center"/>
              <w:rPr>
                <w:i/>
                <w:color w:val="000000"/>
              </w:rPr>
            </w:pPr>
          </w:p>
          <w:p w:rsidR="00B41AF1" w:rsidRDefault="00B41AF1" w:rsidP="00C80A46">
            <w:pPr>
              <w:jc w:val="center"/>
              <w:rPr>
                <w:i/>
                <w:color w:val="000000"/>
              </w:rPr>
            </w:pPr>
          </w:p>
          <w:p w:rsidR="00B41AF1" w:rsidRPr="00145AB5" w:rsidRDefault="00B41AF1" w:rsidP="00C80A4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34ч.</w:t>
            </w:r>
          </w:p>
          <w:p w:rsidR="00E51AE7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</w:p>
          <w:p w:rsidR="00521F21" w:rsidRDefault="00521F21" w:rsidP="00C80A46">
            <w:pPr>
              <w:rPr>
                <w:i/>
                <w:color w:val="000000"/>
                <w:sz w:val="28"/>
                <w:szCs w:val="28"/>
              </w:rPr>
            </w:pPr>
          </w:p>
          <w:p w:rsidR="00521F21" w:rsidRDefault="00521F21" w:rsidP="00C80A46">
            <w:pPr>
              <w:rPr>
                <w:i/>
                <w:color w:val="000000"/>
                <w:sz w:val="28"/>
                <w:szCs w:val="28"/>
              </w:rPr>
            </w:pPr>
          </w:p>
          <w:p w:rsidR="00521F21" w:rsidRDefault="00521F21" w:rsidP="00C80A46">
            <w:pPr>
              <w:rPr>
                <w:i/>
                <w:color w:val="000000"/>
                <w:sz w:val="28"/>
                <w:szCs w:val="28"/>
              </w:rPr>
            </w:pPr>
          </w:p>
          <w:p w:rsidR="00521F21" w:rsidRDefault="00521F21" w:rsidP="00C80A46">
            <w:pPr>
              <w:rPr>
                <w:i/>
                <w:color w:val="000000"/>
                <w:sz w:val="28"/>
                <w:szCs w:val="28"/>
              </w:rPr>
            </w:pPr>
          </w:p>
          <w:p w:rsidR="00521F21" w:rsidRPr="00145AB5" w:rsidRDefault="00521F21" w:rsidP="00C80A46">
            <w:pPr>
              <w:rPr>
                <w:i/>
                <w:color w:val="000000"/>
                <w:sz w:val="28"/>
                <w:szCs w:val="28"/>
              </w:rPr>
            </w:pPr>
            <w:r w:rsidRPr="00521F21">
              <w:rPr>
                <w:i/>
                <w:color w:val="000000"/>
                <w:sz w:val="22"/>
                <w:szCs w:val="22"/>
              </w:rPr>
              <w:t>34</w:t>
            </w:r>
            <w:r w:rsidRPr="00521F21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676" w:type="dxa"/>
          </w:tcPr>
          <w:p w:rsidR="00E51AE7" w:rsidRDefault="00E51AE7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К.Кочегаров</w:t>
            </w:r>
          </w:p>
          <w:p w:rsidR="00E51AE7" w:rsidRDefault="00E51AE7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А.Сахаров</w:t>
            </w:r>
          </w:p>
          <w:p w:rsidR="00E51AE7" w:rsidRDefault="00E51AE7" w:rsidP="00C80A4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И. Метлик</w:t>
            </w: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Default="00B41AF1" w:rsidP="00C80A46">
            <w:pPr>
              <w:rPr>
                <w:i/>
                <w:color w:val="000000"/>
              </w:rPr>
            </w:pPr>
          </w:p>
          <w:p w:rsidR="00B41AF1" w:rsidRPr="00B41AF1" w:rsidRDefault="00B41AF1" w:rsidP="00B41AF1">
            <w:pPr>
              <w:rPr>
                <w:i/>
                <w:color w:val="000000"/>
                <w:sz w:val="18"/>
                <w:szCs w:val="18"/>
              </w:rPr>
            </w:pPr>
            <w:r w:rsidRPr="00B41AF1">
              <w:rPr>
                <w:i/>
                <w:color w:val="000000"/>
                <w:sz w:val="18"/>
                <w:szCs w:val="18"/>
              </w:rPr>
              <w:t>Н.Ф.Виноградова</w:t>
            </w:r>
          </w:p>
          <w:p w:rsidR="00B41AF1" w:rsidRDefault="00B41AF1" w:rsidP="00B41AF1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В.И. Власенко</w:t>
            </w:r>
          </w:p>
          <w:p w:rsidR="00B41AF1" w:rsidRDefault="00B41AF1" w:rsidP="00B41AF1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А.В. Поляков</w:t>
            </w:r>
          </w:p>
          <w:p w:rsidR="00521F21" w:rsidRDefault="00521F21" w:rsidP="00B41AF1">
            <w:pPr>
              <w:rPr>
                <w:i/>
                <w:color w:val="000000"/>
              </w:rPr>
            </w:pPr>
          </w:p>
          <w:p w:rsidR="00521F21" w:rsidRDefault="00521F21" w:rsidP="00B41AF1">
            <w:pPr>
              <w:rPr>
                <w:i/>
                <w:color w:val="000000"/>
              </w:rPr>
            </w:pPr>
          </w:p>
          <w:p w:rsidR="00521F21" w:rsidRDefault="00521F21" w:rsidP="00B41AF1">
            <w:pPr>
              <w:rPr>
                <w:i/>
                <w:color w:val="000000"/>
              </w:rPr>
            </w:pPr>
          </w:p>
          <w:p w:rsidR="00521F21" w:rsidRDefault="00521F21" w:rsidP="00B41AF1">
            <w:pPr>
              <w:rPr>
                <w:i/>
                <w:color w:val="000000"/>
              </w:rPr>
            </w:pPr>
          </w:p>
          <w:p w:rsidR="00521F21" w:rsidRPr="00145AB5" w:rsidRDefault="00521F21" w:rsidP="00B41AF1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А.В.Левитский</w:t>
            </w:r>
          </w:p>
        </w:tc>
      </w:tr>
      <w:tr w:rsidR="00E51AE7" w:rsidRPr="00145AB5" w:rsidTr="00B41AF1">
        <w:tc>
          <w:tcPr>
            <w:tcW w:w="54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Профилактика нарко-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зависимости, злоупотребле</w:t>
            </w:r>
          </w:p>
          <w:p w:rsidR="00E51AE7" w:rsidRPr="00145AB5" w:rsidRDefault="00E51AE7" w:rsidP="00C80A46">
            <w:pPr>
              <w:rPr>
                <w:b/>
                <w:color w:val="000000"/>
                <w:u w:val="single"/>
              </w:rPr>
            </w:pPr>
            <w:r w:rsidRPr="00145AB5">
              <w:rPr>
                <w:b/>
                <w:color w:val="000000"/>
                <w:sz w:val="22"/>
                <w:szCs w:val="22"/>
                <w:u w:val="single"/>
              </w:rPr>
              <w:t>ние алкоголем и курением.</w:t>
            </w:r>
          </w:p>
        </w:tc>
        <w:tc>
          <w:tcPr>
            <w:tcW w:w="2220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Формирование знаний о тяжёлых последствиях употребления наркотиков, алкоголя, табака и токсических веществ. Формирование здорового образа жизни.</w:t>
            </w:r>
          </w:p>
        </w:tc>
        <w:tc>
          <w:tcPr>
            <w:tcW w:w="1740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Воспитание негативного отношения к употреблению наркотических веществ, алкоголя, и табака, Формирование знаний о системе наказаний принятой в РФ за хранение, приобретение и сбыт наркотиков.</w:t>
            </w:r>
          </w:p>
        </w:tc>
        <w:tc>
          <w:tcPr>
            <w:tcW w:w="652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7-11 кл.</w:t>
            </w:r>
          </w:p>
        </w:tc>
        <w:tc>
          <w:tcPr>
            <w:tcW w:w="1688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Усвоение знаний о системе наказаний принятой в РФ за хранение, приобретение и сбыт наркотиков. Приобретение навыков здорового образа жизни.</w:t>
            </w:r>
          </w:p>
        </w:tc>
        <w:tc>
          <w:tcPr>
            <w:tcW w:w="720" w:type="dxa"/>
          </w:tcPr>
          <w:p w:rsidR="00E51AE7" w:rsidRPr="00145AB5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Л.Шмелева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М.Лебедев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С. Шурухт</w:t>
            </w:r>
          </w:p>
          <w:p w:rsidR="00E51AE7" w:rsidRPr="00145AB5" w:rsidRDefault="00E51AE7" w:rsidP="00C80A46">
            <w:pPr>
              <w:rPr>
                <w:i/>
                <w:color w:val="000000"/>
              </w:rPr>
            </w:pPr>
            <w:r w:rsidRPr="00145AB5">
              <w:rPr>
                <w:i/>
                <w:color w:val="000000"/>
                <w:sz w:val="22"/>
                <w:szCs w:val="22"/>
              </w:rPr>
              <w:t>ПМСЦ Невского района</w:t>
            </w:r>
          </w:p>
        </w:tc>
      </w:tr>
    </w:tbl>
    <w:p w:rsidR="00E51AE7" w:rsidRPr="003F650A" w:rsidRDefault="00E51AE7" w:rsidP="00E51AE7">
      <w:pPr>
        <w:rPr>
          <w:color w:val="000000"/>
          <w:sz w:val="28"/>
          <w:szCs w:val="28"/>
        </w:rPr>
      </w:pPr>
    </w:p>
    <w:p w:rsidR="00E51AE7" w:rsidRDefault="00E51AE7" w:rsidP="00E51AE7">
      <w:pPr>
        <w:jc w:val="center"/>
        <w:rPr>
          <w:b/>
          <w:color w:val="000000"/>
        </w:rPr>
      </w:pPr>
    </w:p>
    <w:p w:rsidR="00521F21" w:rsidRDefault="00521F21" w:rsidP="00E51AE7">
      <w:pPr>
        <w:jc w:val="center"/>
        <w:rPr>
          <w:b/>
          <w:color w:val="000000"/>
        </w:rPr>
      </w:pPr>
    </w:p>
    <w:p w:rsidR="00E51AE7" w:rsidRPr="003337A8" w:rsidRDefault="00E51AE7" w:rsidP="00E51AE7">
      <w:pPr>
        <w:jc w:val="center"/>
        <w:rPr>
          <w:b/>
          <w:color w:val="000000"/>
        </w:rPr>
      </w:pPr>
      <w:r w:rsidRPr="003337A8">
        <w:rPr>
          <w:b/>
          <w:color w:val="000000"/>
        </w:rPr>
        <w:lastRenderedPageBreak/>
        <w:t>С П И С О К</w:t>
      </w:r>
    </w:p>
    <w:p w:rsidR="00E51AE7" w:rsidRPr="003337A8" w:rsidRDefault="00E51AE7" w:rsidP="00E51AE7">
      <w:pPr>
        <w:jc w:val="center"/>
        <w:rPr>
          <w:b/>
          <w:color w:val="000000"/>
        </w:rPr>
      </w:pPr>
      <w:r w:rsidRPr="003337A8">
        <w:rPr>
          <w:b/>
          <w:color w:val="000000"/>
        </w:rPr>
        <w:t>рабочих программ социального педагога</w:t>
      </w:r>
    </w:p>
    <w:p w:rsidR="00E51AE7" w:rsidRPr="003337A8" w:rsidRDefault="00E51AE7" w:rsidP="00E51AE7">
      <w:pPr>
        <w:jc w:val="center"/>
        <w:rPr>
          <w:b/>
          <w:color w:val="000000"/>
        </w:rPr>
      </w:pPr>
      <w:r w:rsidRPr="003337A8">
        <w:rPr>
          <w:b/>
          <w:color w:val="000000"/>
        </w:rPr>
        <w:t>для работы с обучающимися с девиантным поведением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9241"/>
      </w:tblGrid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jc w:val="center"/>
              <w:rPr>
                <w:b/>
                <w:color w:val="000000"/>
              </w:rPr>
            </w:pPr>
            <w:r w:rsidRPr="00A92251">
              <w:rPr>
                <w:b/>
                <w:color w:val="000000"/>
              </w:rPr>
              <w:t>№ п./п.</w:t>
            </w:r>
          </w:p>
        </w:tc>
        <w:tc>
          <w:tcPr>
            <w:tcW w:w="9241" w:type="dxa"/>
          </w:tcPr>
          <w:p w:rsidR="00E51AE7" w:rsidRPr="00A92251" w:rsidRDefault="00E51AE7" w:rsidP="00C80A46">
            <w:pPr>
              <w:jc w:val="center"/>
              <w:rPr>
                <w:b/>
                <w:color w:val="000000"/>
              </w:rPr>
            </w:pPr>
            <w:r w:rsidRPr="00A92251">
              <w:rPr>
                <w:b/>
                <w:color w:val="000000"/>
              </w:rPr>
              <w:t>Название рабочей программы</w:t>
            </w: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>«Программа работы социально-психологической службы»</w:t>
            </w:r>
          </w:p>
          <w:p w:rsidR="00E51AE7" w:rsidRPr="003337A8" w:rsidRDefault="00E51AE7" w:rsidP="00C80A46">
            <w:pPr>
              <w:rPr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3337A8">
              <w:rPr>
                <w:bCs/>
                <w:color w:val="000000"/>
                <w:sz w:val="28"/>
                <w:szCs w:val="28"/>
              </w:rPr>
              <w:t>«Программа психолого-педагогического сопровождения учащихся»</w:t>
            </w:r>
          </w:p>
          <w:p w:rsidR="00E51AE7" w:rsidRPr="003337A8" w:rsidRDefault="00E51AE7" w:rsidP="00C80A46">
            <w:pPr>
              <w:textAlignment w:val="top"/>
              <w:rPr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rPr>
          <w:trHeight w:val="684"/>
        </w:trPr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3337A8">
              <w:rPr>
                <w:rFonts w:ascii="Times New Roman" w:hAnsi="Times New Roman" w:cs="Times New Roman"/>
                <w:b w:val="0"/>
                <w:i w:val="0"/>
                <w:color w:val="000000"/>
              </w:rPr>
              <w:t>«Профилактика безнадзорности  и правонарушений несовершеннолетних в рамках взаимодействия семьи и школы»</w:t>
            </w: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 xml:space="preserve">«Технология профилактики девиантного поведения подростков </w:t>
            </w:r>
          </w:p>
          <w:p w:rsidR="00E51AE7" w:rsidRPr="003337A8" w:rsidRDefault="00E51AE7" w:rsidP="00C80A46">
            <w:pPr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>в условиях образовательного учреждения»</w:t>
            </w:r>
          </w:p>
          <w:p w:rsidR="00E51AE7" w:rsidRPr="003337A8" w:rsidRDefault="00E51AE7" w:rsidP="00C80A46">
            <w:pPr>
              <w:rPr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pStyle w:val="a9"/>
              <w:spacing w:before="0" w:beforeAutospacing="0" w:after="0" w:afterAutospacing="0"/>
              <w:ind w:left="72"/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 xml:space="preserve">«Профилактика суицидального поведения "Перекресток" </w:t>
            </w:r>
          </w:p>
          <w:p w:rsidR="00E51AE7" w:rsidRPr="003337A8" w:rsidRDefault="00E51AE7" w:rsidP="00C80A46">
            <w:pPr>
              <w:pStyle w:val="a9"/>
              <w:spacing w:before="0" w:beforeAutospacing="0" w:after="0" w:afterAutospacing="0"/>
              <w:ind w:left="72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pStyle w:val="a9"/>
              <w:spacing w:before="0" w:beforeAutospacing="0" w:after="0" w:afterAutospacing="0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3337A8">
              <w:rPr>
                <w:rStyle w:val="af"/>
                <w:b w:val="0"/>
                <w:color w:val="000000"/>
                <w:sz w:val="28"/>
                <w:szCs w:val="28"/>
              </w:rPr>
              <w:t>«По правовому воспитанию</w:t>
            </w:r>
            <w:r w:rsidRPr="003337A8">
              <w:rPr>
                <w:color w:val="000000"/>
                <w:sz w:val="28"/>
                <w:szCs w:val="28"/>
              </w:rPr>
              <w:t xml:space="preserve"> </w:t>
            </w:r>
            <w:r w:rsidRPr="003337A8">
              <w:rPr>
                <w:rStyle w:val="af"/>
                <w:b w:val="0"/>
                <w:color w:val="000000"/>
                <w:sz w:val="28"/>
                <w:szCs w:val="28"/>
              </w:rPr>
              <w:t>«Право и закон»</w:t>
            </w:r>
          </w:p>
          <w:p w:rsidR="00E51AE7" w:rsidRPr="003337A8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pStyle w:val="a9"/>
              <w:spacing w:before="0" w:beforeAutospacing="0" w:after="0" w:afterAutospacing="0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3337A8">
              <w:rPr>
                <w:rStyle w:val="af"/>
                <w:b w:val="0"/>
                <w:color w:val="000000"/>
                <w:sz w:val="28"/>
                <w:szCs w:val="28"/>
              </w:rPr>
              <w:t>«Профилактика правонарушений несовершеннолетних» (пропуски обучающимися гимназии  без уважительных причин)</w:t>
            </w:r>
          </w:p>
          <w:p w:rsidR="00E51AE7" w:rsidRPr="003337A8" w:rsidRDefault="00E51AE7" w:rsidP="00C80A46">
            <w:pPr>
              <w:pStyle w:val="a9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ind w:left="142"/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 xml:space="preserve">«Программа по направлению «Создание  системы  изучения </w:t>
            </w:r>
          </w:p>
          <w:p w:rsidR="00E51AE7" w:rsidRPr="003337A8" w:rsidRDefault="00E51AE7" w:rsidP="00C80A46">
            <w:pPr>
              <w:ind w:left="142"/>
              <w:rPr>
                <w:color w:val="000000"/>
                <w:sz w:val="28"/>
                <w:szCs w:val="28"/>
              </w:rPr>
            </w:pPr>
            <w:r w:rsidRPr="003337A8">
              <w:rPr>
                <w:color w:val="000000"/>
                <w:sz w:val="28"/>
                <w:szCs w:val="28"/>
              </w:rPr>
              <w:t xml:space="preserve"> эффективностиздоровьесберегающей  деятельности  в  образовательном  учреждении»</w:t>
            </w:r>
          </w:p>
          <w:p w:rsidR="00E51AE7" w:rsidRPr="003337A8" w:rsidRDefault="00E51AE7" w:rsidP="00C80A46">
            <w:pPr>
              <w:ind w:left="142"/>
              <w:rPr>
                <w:color w:val="000000"/>
                <w:sz w:val="16"/>
                <w:szCs w:val="16"/>
              </w:rPr>
            </w:pPr>
          </w:p>
        </w:tc>
      </w:tr>
      <w:tr w:rsidR="00E51AE7" w:rsidRPr="00A92251" w:rsidTr="00C80A46">
        <w:tc>
          <w:tcPr>
            <w:tcW w:w="1533" w:type="dxa"/>
          </w:tcPr>
          <w:p w:rsidR="00E51AE7" w:rsidRPr="00A92251" w:rsidRDefault="00E51AE7" w:rsidP="00C80A46">
            <w:pPr>
              <w:rPr>
                <w:color w:val="000000"/>
                <w:sz w:val="28"/>
                <w:szCs w:val="28"/>
              </w:rPr>
            </w:pPr>
            <w:r w:rsidRPr="00A922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41" w:type="dxa"/>
          </w:tcPr>
          <w:p w:rsidR="00E51AE7" w:rsidRPr="003337A8" w:rsidRDefault="00E51AE7" w:rsidP="00C80A46">
            <w:pPr>
              <w:pStyle w:val="c1"/>
              <w:rPr>
                <w:color w:val="000000"/>
                <w:sz w:val="28"/>
                <w:szCs w:val="28"/>
              </w:rPr>
            </w:pPr>
            <w:r w:rsidRPr="003337A8">
              <w:rPr>
                <w:rStyle w:val="c3"/>
                <w:color w:val="000000"/>
                <w:sz w:val="28"/>
                <w:szCs w:val="28"/>
              </w:rPr>
              <w:t>«Технология работы социального педагога с детьми с ограниченными возможностями»</w:t>
            </w:r>
          </w:p>
        </w:tc>
      </w:tr>
    </w:tbl>
    <w:p w:rsidR="00E51AE7" w:rsidRDefault="00E51AE7" w:rsidP="00E51AE7">
      <w:pPr>
        <w:jc w:val="center"/>
        <w:rPr>
          <w:b/>
          <w:color w:val="000000"/>
          <w:sz w:val="28"/>
          <w:szCs w:val="28"/>
        </w:rPr>
      </w:pPr>
    </w:p>
    <w:p w:rsidR="00E51AE7" w:rsidRPr="00145AB5" w:rsidRDefault="00E51AE7" w:rsidP="00E51AE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145AB5">
        <w:rPr>
          <w:b/>
          <w:color w:val="000000"/>
          <w:sz w:val="28"/>
          <w:szCs w:val="28"/>
        </w:rPr>
        <w:t>Нормативно-правовые основы социально-педагогической деятельности</w:t>
      </w:r>
      <w:r w:rsidRPr="00145AB5">
        <w:rPr>
          <w:color w:val="000000"/>
          <w:sz w:val="28"/>
          <w:szCs w:val="28"/>
        </w:rPr>
        <w:t>.</w:t>
      </w:r>
    </w:p>
    <w:p w:rsidR="00E51AE7" w:rsidRPr="00145AB5" w:rsidRDefault="00E51AE7" w:rsidP="00E51AE7">
      <w:pPr>
        <w:ind w:left="-900"/>
        <w:jc w:val="center"/>
        <w:rPr>
          <w:color w:val="000000"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E51AE7" w:rsidRPr="00145AB5" w:rsidTr="00C80A46">
        <w:tc>
          <w:tcPr>
            <w:tcW w:w="3060" w:type="dxa"/>
            <w:vMerge w:val="restart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9C21C8" w:rsidRDefault="00E51AE7" w:rsidP="00C80A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C21C8">
              <w:rPr>
                <w:b/>
                <w:i/>
                <w:color w:val="000000"/>
                <w:sz w:val="28"/>
                <w:szCs w:val="28"/>
              </w:rPr>
              <w:t xml:space="preserve">В своей деятельности </w:t>
            </w:r>
            <w:r w:rsidRPr="009C21C8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социальный педагог руководствуется правовыми актами </w:t>
            </w: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lastRenderedPageBreak/>
              <w:t>Международный Пакт об экономических, социальных и культурных правах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Международный Пакт о гражданских и политических правах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Конвенция о правах ребенка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Конституция РФ (1993г.) ст.: 2,12,18,38.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Семейный Кодекс РФ ст.: 54,55,56,64,66,80.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 xml:space="preserve">Жилищный Кодекс РФ 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Уголовный Кодекс РФ ст.: 87,88,89,96,150,151,207,213.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Уголовно-процессуальный Кодекс РФ ст.: 392,393,397.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Кодекс РФ о труде  ст.: 174,175,176.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Гражданский Кодекс РФ ст.: 17,18,21,26,28,32.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 xml:space="preserve">Кодекс РФ об административных правонарушениях </w:t>
            </w:r>
          </w:p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ст.: 10,14,158,164.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 xml:space="preserve">Закон </w:t>
            </w:r>
            <w:r>
              <w:rPr>
                <w:i/>
                <w:color w:val="000000"/>
                <w:sz w:val="28"/>
                <w:szCs w:val="28"/>
              </w:rPr>
              <w:t>РФ об образовании.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 здравоохранении ст.: 17, 22,24.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об основных гарантиях прав ребенка ст.: 9,11,15.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об основах профилактики правонарушений и безнадзорности ст.: 6,7,11.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об основах социального обслуживания ст.: 5,6.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об государственных пенсиях ст.: 50, 73.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 беженцах ст.: 8,13.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 переселенцах ст.: 6,8,12.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 психиатрической помощи и гарантиях  прав граждан при её оказании. Ст. :1,9,31.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 РФ об основах социального обслуживания населении в РФ ст.: 1,3,5,6.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Указ президента РФ о дополнительных мерах государственной поддержки инвалидов</w:t>
            </w:r>
          </w:p>
        </w:tc>
      </w:tr>
      <w:tr w:rsidR="00E51AE7" w:rsidRPr="00145AB5" w:rsidTr="00C80A46">
        <w:tc>
          <w:tcPr>
            <w:tcW w:w="3060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Указ президента РФ о мерах социальной поддержке многодетных семей.</w:t>
            </w:r>
          </w:p>
        </w:tc>
      </w:tr>
      <w:tr w:rsidR="00E51AE7" w:rsidRPr="00145AB5" w:rsidTr="00C80A46">
        <w:tblPrEx>
          <w:tblLook w:val="0000"/>
        </w:tblPrEx>
        <w:trPr>
          <w:trHeight w:val="345"/>
        </w:trPr>
        <w:tc>
          <w:tcPr>
            <w:tcW w:w="3060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Федеральный Закон о дополнительных мерах по социальной    защите детей-сирот и детей, оставшихся без попечения  родителей.</w:t>
            </w:r>
          </w:p>
        </w:tc>
      </w:tr>
      <w:tr w:rsidR="00E51AE7" w:rsidRPr="00145AB5" w:rsidTr="00C80A46">
        <w:tblPrEx>
          <w:tblLook w:val="0000"/>
        </w:tblPrEx>
        <w:trPr>
          <w:trHeight w:val="375"/>
        </w:trPr>
        <w:tc>
          <w:tcPr>
            <w:tcW w:w="3060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ind w:firstLine="72"/>
              <w:rPr>
                <w:b/>
                <w:i/>
                <w:color w:val="000000"/>
                <w:sz w:val="32"/>
                <w:szCs w:val="32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ЗаконСП. От 18.07.2007. № 405-76о дополнительных мерах по социальной    защите детей-сирот и детей, оставшихся без попечения  родителей.</w:t>
            </w:r>
          </w:p>
        </w:tc>
      </w:tr>
      <w:tr w:rsidR="00E51AE7" w:rsidRPr="00145AB5" w:rsidTr="00C80A46">
        <w:tblPrEx>
          <w:tblLook w:val="0000"/>
        </w:tblPrEx>
        <w:trPr>
          <w:trHeight w:val="360"/>
        </w:trPr>
        <w:tc>
          <w:tcPr>
            <w:tcW w:w="3060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ЗаконСП. От 11.07.2006. № 376-50 о доплате к пенсии по случаю потери кормильца в Санкт - Петербурге.</w:t>
            </w:r>
          </w:p>
        </w:tc>
      </w:tr>
      <w:tr w:rsidR="00E51AE7" w:rsidRPr="00145AB5" w:rsidTr="00C80A46">
        <w:tblPrEx>
          <w:tblLook w:val="0000"/>
        </w:tblPrEx>
        <w:trPr>
          <w:trHeight w:val="330"/>
        </w:trPr>
        <w:tc>
          <w:tcPr>
            <w:tcW w:w="3060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740" w:type="dxa"/>
          </w:tcPr>
          <w:p w:rsidR="00E51AE7" w:rsidRPr="00850EBA" w:rsidRDefault="00E51AE7" w:rsidP="00C80A46">
            <w:pPr>
              <w:rPr>
                <w:i/>
                <w:color w:val="000000"/>
                <w:sz w:val="28"/>
                <w:szCs w:val="28"/>
              </w:rPr>
            </w:pPr>
            <w:r w:rsidRPr="00850EBA">
              <w:rPr>
                <w:i/>
                <w:color w:val="000000"/>
                <w:sz w:val="28"/>
                <w:szCs w:val="28"/>
              </w:rPr>
              <w:t>Распоряжение комитета по транспорту СПб. Об организации выдачи льготных проездных билетов детям категорий МС, ОП, ДК, ИД.</w:t>
            </w:r>
          </w:p>
        </w:tc>
      </w:tr>
    </w:tbl>
    <w:p w:rsidR="00E51AE7" w:rsidRPr="00145AB5" w:rsidRDefault="00E51AE7" w:rsidP="00E51AE7">
      <w:pPr>
        <w:rPr>
          <w:b/>
          <w:color w:val="000000"/>
          <w:sz w:val="28"/>
          <w:szCs w:val="28"/>
        </w:rPr>
      </w:pPr>
    </w:p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145AB5">
        <w:rPr>
          <w:b/>
          <w:color w:val="000000"/>
          <w:sz w:val="28"/>
          <w:szCs w:val="28"/>
        </w:rPr>
        <w:t xml:space="preserve">Внутренний круг профессионального взаимодействия </w:t>
      </w:r>
    </w:p>
    <w:p w:rsidR="00E51AE7" w:rsidRPr="003337A8" w:rsidRDefault="00E51AE7" w:rsidP="00E51AE7">
      <w:pPr>
        <w:jc w:val="center"/>
        <w:rPr>
          <w:b/>
          <w:color w:val="000000"/>
          <w:sz w:val="28"/>
          <w:szCs w:val="28"/>
        </w:rPr>
      </w:pPr>
      <w:r w:rsidRPr="00145AB5">
        <w:rPr>
          <w:b/>
          <w:color w:val="000000"/>
          <w:sz w:val="28"/>
          <w:szCs w:val="28"/>
        </w:rPr>
        <w:t>социального педагога.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2"/>
        <w:gridCol w:w="3448"/>
      </w:tblGrid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( средняя и старшая школа )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Директор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Гимназии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 xml:space="preserve">Заместитель директора      по УВР 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</w:rPr>
              <w:t>( начальная школа )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Социальный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Заместитель директора по АХР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Попечительский Совет гимназии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Родительский комитет гимназии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Учителя - предметники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Медицинская служба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Логопед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Педагог - организатор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Дефектолог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Организатор питания и сотрудники столовой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1AE7" w:rsidRPr="00145AB5" w:rsidTr="00C80A46">
        <w:trPr>
          <w:trHeight w:val="1360"/>
        </w:trPr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 xml:space="preserve">Родители </w:t>
            </w:r>
          </w:p>
        </w:tc>
        <w:tc>
          <w:tcPr>
            <w:tcW w:w="3752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3448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  <w:r w:rsidRPr="00145AB5">
              <w:rPr>
                <w:color w:val="000000"/>
                <w:sz w:val="28"/>
                <w:szCs w:val="28"/>
              </w:rPr>
              <w:t>Технический персонал</w:t>
            </w:r>
          </w:p>
          <w:p w:rsidR="00E51AE7" w:rsidRPr="00145AB5" w:rsidRDefault="00E51AE7" w:rsidP="00C80A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51AE7" w:rsidRPr="00145AB5" w:rsidRDefault="00E51AE7" w:rsidP="00E51AE7">
      <w:pPr>
        <w:rPr>
          <w:b/>
          <w:color w:val="000000"/>
          <w:sz w:val="28"/>
          <w:szCs w:val="28"/>
        </w:rPr>
      </w:pPr>
    </w:p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145AB5">
        <w:rPr>
          <w:b/>
          <w:color w:val="000000"/>
          <w:sz w:val="28"/>
          <w:szCs w:val="28"/>
        </w:rPr>
        <w:t xml:space="preserve">Внешний круг профессионального взаимодействия </w:t>
      </w:r>
    </w:p>
    <w:p w:rsidR="00E51AE7" w:rsidRPr="003337A8" w:rsidRDefault="00E51AE7" w:rsidP="00E51AE7">
      <w:pPr>
        <w:jc w:val="center"/>
        <w:rPr>
          <w:color w:val="000000"/>
          <w:sz w:val="28"/>
          <w:szCs w:val="28"/>
        </w:rPr>
      </w:pPr>
      <w:r w:rsidRPr="00145AB5">
        <w:rPr>
          <w:b/>
          <w:color w:val="000000"/>
          <w:sz w:val="28"/>
          <w:szCs w:val="28"/>
        </w:rPr>
        <w:t>социального педагога.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1"/>
        <w:gridCol w:w="3449"/>
      </w:tblGrid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Заместитель главы Администрации Невского района курирующий вопросы образования и социальной защиты, спорта.</w:t>
            </w:r>
          </w:p>
        </w:tc>
        <w:tc>
          <w:tcPr>
            <w:tcW w:w="375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Комитет по образованию правительства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Санкт – Петербурга.</w:t>
            </w: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Комитет по молодёжной политики правительства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Санкт – Петербурга.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Инспекторы отдела социальной защиты Невского района</w:t>
            </w:r>
          </w:p>
        </w:tc>
        <w:tc>
          <w:tcPr>
            <w:tcW w:w="3751" w:type="dxa"/>
            <w:vMerge w:val="restart"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            Социальный</w:t>
            </w:r>
          </w:p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педагог</w:t>
            </w: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Отдел образования администрации Невского района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Отдел по физкультуре и спорту Администрации Невского района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Сотрудники кафедры воспитания и социальной работы Санкт-Петербургской Академии Постдипломного Образования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Отдел культуры Администрации Невского района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Органы опеки и попечительства ММО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№ 53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ГУ «Центр занятости населения» Невского района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РУВД, 24 о/п., инспектора ОППН Невского района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ЗАО «Молодёжная биржа труда»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Комиссия по делам несовершеннолетних и защите прав при Администрации Невского района</w:t>
            </w:r>
          </w:p>
        </w:tc>
      </w:tr>
      <w:tr w:rsidR="00E51AE7" w:rsidRPr="00145AB5" w:rsidTr="00C80A46"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«Центр социальной помощи семьи и детям, попавшим в сложную жизненную </w:t>
            </w:r>
            <w:r w:rsidRPr="00145AB5">
              <w:rPr>
                <w:b/>
                <w:color w:val="000000"/>
              </w:rPr>
              <w:lastRenderedPageBreak/>
              <w:t>ситуацию» Невского района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ПМСЦ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Невского района</w:t>
            </w:r>
          </w:p>
        </w:tc>
      </w:tr>
      <w:tr w:rsidR="00E51AE7" w:rsidRPr="00145AB5" w:rsidTr="00C80A46">
        <w:tblPrEx>
          <w:tblLook w:val="0000"/>
        </w:tblPrEx>
        <w:trPr>
          <w:trHeight w:val="750"/>
        </w:trPr>
        <w:tc>
          <w:tcPr>
            <w:tcW w:w="3600" w:type="dxa"/>
          </w:tcPr>
          <w:p w:rsidR="00E51AE7" w:rsidRPr="00145AB5" w:rsidRDefault="00E51AE7" w:rsidP="00C80A46">
            <w:pPr>
              <w:ind w:left="-900"/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 xml:space="preserve">              Городской </w:t>
            </w:r>
          </w:p>
          <w:p w:rsidR="00E51AE7" w:rsidRPr="00145AB5" w:rsidRDefault="00E51AE7" w:rsidP="00C80A46">
            <w:pPr>
              <w:ind w:left="-108"/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пенсионный фонд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ind w:left="-900"/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                       ТОО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« Новое поколение»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</w:tr>
      <w:tr w:rsidR="00E51AE7" w:rsidRPr="00145AB5" w:rsidTr="00C80A46">
        <w:tblPrEx>
          <w:tblLook w:val="0000"/>
        </w:tblPrEx>
        <w:trPr>
          <w:trHeight w:val="540"/>
        </w:trPr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Подростковый Центр «Невский»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Поликлиника № 33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Стоматологическая поликлиника</w:t>
            </w:r>
          </w:p>
        </w:tc>
      </w:tr>
      <w:tr w:rsidR="00E51AE7" w:rsidRPr="00145AB5" w:rsidTr="00C80A46">
        <w:tblPrEx>
          <w:tblLook w:val="0000"/>
        </w:tblPrEx>
        <w:trPr>
          <w:trHeight w:val="525"/>
        </w:trPr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Городской Центр профориентации</w:t>
            </w:r>
          </w:p>
        </w:tc>
        <w:tc>
          <w:tcPr>
            <w:tcW w:w="3751" w:type="dxa"/>
            <w:vMerge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Образовательные Центры дополнительного образования Невского района( ДТТЮ, спортивная и музыкальная школы)</w:t>
            </w:r>
          </w:p>
        </w:tc>
      </w:tr>
      <w:tr w:rsidR="00E51AE7" w:rsidRPr="00145AB5" w:rsidTr="00C80A46">
        <w:tblPrEx>
          <w:tblLook w:val="0000"/>
        </w:tblPrEx>
        <w:trPr>
          <w:trHeight w:val="705"/>
        </w:trPr>
        <w:tc>
          <w:tcPr>
            <w:tcW w:w="36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Тубдиспансер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Невского района</w:t>
            </w:r>
          </w:p>
        </w:tc>
        <w:tc>
          <w:tcPr>
            <w:tcW w:w="375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Общеобразовательные учреждения Невского района </w:t>
            </w:r>
          </w:p>
        </w:tc>
        <w:tc>
          <w:tcPr>
            <w:tcW w:w="3449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Наркологический и неврологический диспансеры Невского района</w:t>
            </w:r>
          </w:p>
        </w:tc>
      </w:tr>
    </w:tbl>
    <w:p w:rsidR="00E51AE7" w:rsidRPr="00145AB5" w:rsidRDefault="00E51AE7" w:rsidP="00E51AE7">
      <w:pPr>
        <w:rPr>
          <w:b/>
          <w:color w:val="000000"/>
          <w:sz w:val="32"/>
          <w:szCs w:val="32"/>
        </w:rPr>
      </w:pPr>
    </w:p>
    <w:p w:rsidR="00E51AE7" w:rsidRPr="00850EBA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145AB5">
        <w:rPr>
          <w:b/>
          <w:color w:val="000000"/>
          <w:sz w:val="28"/>
          <w:szCs w:val="28"/>
        </w:rPr>
        <w:t>Перспективный план работы социального педагога.</w:t>
      </w:r>
    </w:p>
    <w:p w:rsidR="00E51AE7" w:rsidRPr="00145AB5" w:rsidRDefault="00E51AE7" w:rsidP="00E51AE7">
      <w:pPr>
        <w:ind w:left="-1080" w:right="-365"/>
        <w:jc w:val="both"/>
        <w:rPr>
          <w:b/>
          <w:i/>
          <w:color w:val="000000"/>
          <w:sz w:val="32"/>
          <w:szCs w:val="32"/>
        </w:rPr>
      </w:pPr>
      <w:r w:rsidRPr="00145AB5">
        <w:rPr>
          <w:b/>
          <w:color w:val="000000"/>
        </w:rPr>
        <w:t>Цель:</w:t>
      </w:r>
      <w:r w:rsidRPr="00145AB5">
        <w:rPr>
          <w:i/>
          <w:color w:val="000000"/>
        </w:rPr>
        <w:t>Создание условий социального и профессионального  саморазвития для обучающихся, организация деятельности учителей и родителей на основе принципов гуманизма, с учётом исторических и культурных традиций города.</w:t>
      </w:r>
    </w:p>
    <w:p w:rsidR="00E51AE7" w:rsidRPr="00145AB5" w:rsidRDefault="00E51AE7" w:rsidP="00E51AE7">
      <w:pPr>
        <w:ind w:left="-1080" w:right="-365"/>
        <w:jc w:val="both"/>
        <w:rPr>
          <w:i/>
          <w:color w:val="000000"/>
        </w:rPr>
      </w:pPr>
      <w:r w:rsidRPr="00145AB5">
        <w:rPr>
          <w:b/>
          <w:i/>
          <w:color w:val="000000"/>
        </w:rPr>
        <w:t>Задачи:</w:t>
      </w:r>
      <w:r w:rsidRPr="00145AB5">
        <w:rPr>
          <w:i/>
          <w:color w:val="000000"/>
        </w:rPr>
        <w:t xml:space="preserve"> Социальная защита прав учащихся, разрешение проблем социальной жизни, установление связей и партнерских отношений между семьёй, учащимся и гимназией.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2159"/>
        <w:gridCol w:w="1800"/>
        <w:gridCol w:w="1621"/>
        <w:gridCol w:w="1623"/>
        <w:gridCol w:w="1635"/>
        <w:gridCol w:w="1603"/>
      </w:tblGrid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Работа с учителями, и другими категориями сотрудников гимназии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Работа с родителями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Работа с учащимися категории ОП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Работа с учащимися категории МС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Работа с учащимися категории ДК и социально нуждающимися.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Работа с учащимися состоящими на учёте ОППН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сентябрь</w:t>
            </w:r>
          </w:p>
        </w:tc>
        <w:tc>
          <w:tcPr>
            <w:tcW w:w="2159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 по организационным вопросам. Создание карты социальных связей по социально-педагогическому, медицинскому сопровождению учащегося.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Создание Совета  профилактики правонарушений Гимназии. Подготовка социальных портретов классов, обработка и анализ данных.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Создание социального портрета гимназии.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 xml:space="preserve">Консультации для </w:t>
            </w:r>
            <w:r w:rsidRPr="00850EBA">
              <w:rPr>
                <w:color w:val="000000"/>
                <w:sz w:val="22"/>
                <w:szCs w:val="22"/>
              </w:rPr>
              <w:lastRenderedPageBreak/>
              <w:t>классных руководителей по подготовке и проведению родительского собрания. Проведение инструктажа со всеми сотрудниками Гимназии по выполнению ФЗ №120.</w:t>
            </w:r>
            <w:r w:rsidRPr="00145AB5">
              <w:rPr>
                <w:color w:val="000000"/>
                <w:sz w:val="22"/>
                <w:szCs w:val="22"/>
              </w:rPr>
              <w:t>Создание  пакета нормативных документов для консультаций.</w:t>
            </w:r>
          </w:p>
        </w:tc>
        <w:tc>
          <w:tcPr>
            <w:tcW w:w="1800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lastRenderedPageBreak/>
              <w:t>Родительское собрание «Перспективы взаимодействия семьи и Гимназии в вопросах воспитания и обучения детей». Инструктаж  для родителей об ответственности за воспитание и образование детей в соответствии с законодательством РФ.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Организация работы Совета  профилактике правонарушений 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среди принятых в гимназию учащихся категорий ОП.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Составление картотеки.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Сбор соответствующих документов.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Обеспечение льготным питанием.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Работа с инспектором отдела опеки и попечительства ММО № 53.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среди принятых в гимназию учащихся категорий МС.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Составление картотеки.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Сбор соответствующих документов.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Обеспечение льготным питанием.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Работа с инспектором отдела опеки и попечительства ММО № 53.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Выявление среди принятых в гимназию учащихся категорий ДК и </w:t>
            </w:r>
            <w:r w:rsidRPr="00145AB5">
              <w:rPr>
                <w:color w:val="000000"/>
              </w:rPr>
              <w:t>социально нуждающимся.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Составление картотеки.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Сбор соответствующих документов.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Обеспечение льготным питанием.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Работа с инспектором отдела социальной защиты Администрации Невского района.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среди принятых в гимназию учащихся  детей из социально-незащищенных семей, семей и детей, находящихся в социально опасном положении, состоящих на учете в ОППН. Составление картотеки.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Сбор соответствующих документов.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Обеспечение льготным питанием.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Работа с инспектором ОППН.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октябрь</w:t>
            </w:r>
          </w:p>
        </w:tc>
        <w:tc>
          <w:tcPr>
            <w:tcW w:w="2159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 xml:space="preserve">Производственное совещание с классными руководителями. Индивидуальные консультации классных руководителей. Анализ адаптационного периода учащихся 1-х и 5-х классов      ( совещание с классными руководителями 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1-х, 5-х классов.)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Учет и анализ использования свободного времени учащимися. День профилактики правонарушений (встреча с инспектором ОППН). Проведение бесед «Здоровый образ жизни» совместно с педагогами ПМСЦ Невского района.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Учет и анализ использования свободного времени учащимися гимназии (занятия в кружках, секциях и т.д.), организация помощи в выборе занятий по интересам.(индивидуальные беседы). Помощь в организации досуга учащихся в каникулярное время.  </w:t>
            </w:r>
            <w:r w:rsidRPr="00850EBA">
              <w:rPr>
                <w:color w:val="000000"/>
                <w:sz w:val="22"/>
                <w:szCs w:val="22"/>
              </w:rPr>
              <w:t xml:space="preserve">День профилактики правонарушений (встреча с инспектором ОППН). Проведение «Дня права» для родителей и учащихся совместно с инспекторами ОППН. Проведение бесед «Здоровый образ жизни» совместно с педагогами ПМСЦ </w:t>
            </w:r>
            <w:r w:rsidRPr="00850EBA">
              <w:rPr>
                <w:color w:val="000000"/>
                <w:sz w:val="22"/>
                <w:szCs w:val="22"/>
              </w:rPr>
              <w:lastRenderedPageBreak/>
              <w:t>Невского района.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Обследование жилищно-бытовых условии учащихся.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Замена льготных проездных билетов. Учет и анализ использования свободного времени учащимися.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 в каникулярное время. Проведение бесед «Здоровый образ жизни» совместно с педагогами ПМСЦ Невского района.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Обследование жилищно-бытовых условии учащихся.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Замена льготных проездных билетов. Учет и анализ использования свободного времени учащимися.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 в каникулярное время. Проведение бесед «Здоровый образ жизни» совместно с педагогами ПМСЦ Невского района.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Обследование жилищно-бытовых условии учащихся.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Замена льготных проездных билетов. Учет и анализ использования свободного времени учащимися.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 в каникулярное время. Проведение бесед «Здоровый образ жизни» совместно с педагогами ПМСЦ Невского района.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Обследование жилищно-бытовых условии учащихся.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Замена льготных проездных билетов. Учет и анализ использования свободного времени учащимися.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Помощь в организации досуга  в каникулярное время.. День профилактики правонарушений (встреча с инспектором ОППН). Проведение «Дня права» для родителей и учащихся совместно с инспекторами ОППН. Проведение бесед «Здоровый образ жизни» совместно с педагогами ПМСЦ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Невского района.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ноябрь</w:t>
            </w:r>
          </w:p>
        </w:tc>
        <w:tc>
          <w:tcPr>
            <w:tcW w:w="2159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руководителями. Индивидуальные консультации для классных руководителей. Анализ адаптационного периода учащихся 1-х и 5-х классов.</w:t>
            </w:r>
          </w:p>
        </w:tc>
        <w:tc>
          <w:tcPr>
            <w:tcW w:w="1800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Родительское собрание «Молодежные объединения и агрессивное поведение подростка».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 Контроль за обеспечение льготным питанием.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Контроль за обеспечение льготным питанием.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Контроль за обеспечение льготным питанием.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Разрешение конфликтных ситуаций.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 Контроль за успеваемостью.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декабрь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руководителями. Индивидуальные консультации. Отчёт классных руководителей на Совете  профилактике правонарушений     « О профилактической работе с проблемными учащимися».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Помощь в организации досуга учащихся в каникулярное время.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  <w:r w:rsidRPr="00850EBA">
              <w:rPr>
                <w:color w:val="000000"/>
                <w:sz w:val="22"/>
                <w:szCs w:val="22"/>
              </w:rPr>
              <w:t>Беседы об итогах 1 полугодия. Помощь в организации досуга  в каникулярное время..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Беседы об итогах 1 полугодия. Помощь в организации досуга  в каникулярное время..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Беседы об итогах 1 полугодия.  Помощь в организации досуга  в каникулярное время..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Беседы об итогах 1 полугодия. Помощь в организации досуга  в каникулярное время..</w:t>
            </w:r>
          </w:p>
        </w:tc>
      </w:tr>
      <w:tr w:rsidR="00E51AE7" w:rsidRPr="00145AB5" w:rsidTr="00C80A46">
        <w:trPr>
          <w:trHeight w:val="6810"/>
        </w:trPr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январь</w:t>
            </w:r>
          </w:p>
        </w:tc>
        <w:tc>
          <w:tcPr>
            <w:tcW w:w="2159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руководителями.</w:t>
            </w:r>
            <w:r w:rsidRPr="00850EBA">
              <w:rPr>
                <w:color w:val="000000"/>
              </w:rPr>
              <w:t xml:space="preserve"> Индивидуальные консультации. Обследование жилищно-бытовых условии учащихся. </w:t>
            </w:r>
            <w:r w:rsidRPr="00850EBA">
              <w:rPr>
                <w:color w:val="000000"/>
                <w:sz w:val="22"/>
                <w:szCs w:val="22"/>
              </w:rPr>
              <w:t>Встреча с инспектором ОППН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Работа с инспектором отдела социальной защиты Администрации Невского района. Работа с инспектором отдела опеки и попечительства ММО № 53 Консультации по профориентации.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 Обследование жилищно-бытовых условии учащихся. Проведение бесед «Здоровый образ жизни» совместно с педагогами ПМСЦ Невского района.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Работа с инспектором отдела опеки и попечительства ММО № 53.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Консультации по профориентации.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 Обследование жилищно-бытовых условии учащихся. Проведение бесед «Здоровый образ жизни» совместно с педагогами ПМСЦ Невского района.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Работа с инспектором отдела опеки и попечительства ММО № 53.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Консультации по профориентации.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 Обследование жилищно-бытовых условии учащихся. Проведение бесед «Здоровый образ жизни» совместно с педагогами ПМСЦ Невского района.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Работа с инспектором отдела социальной защиты Администрации Невского района.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беседы. Обследование жилищно-бытовых условии учащихся. Проведение бесед «Здоровый образ жизни» совместно с педагогами ПМСЦ Невского района. Анализ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Встреча с инспектором ОППН. Консультации по профориентации.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ф</w:t>
            </w:r>
            <w:r w:rsidRPr="00145AB5">
              <w:rPr>
                <w:b/>
                <w:color w:val="000000"/>
              </w:rPr>
              <w:lastRenderedPageBreak/>
              <w:t>евраль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Производственное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совещание с классными руководителями. Индивидуальные консультации.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е консультации.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ые консультации.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Контроль за успеваемостью.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Контроль за успеваемостью.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ые консультации.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ориент</w:t>
            </w:r>
            <w:r>
              <w:rPr>
                <w:color w:val="000000"/>
                <w:sz w:val="22"/>
                <w:szCs w:val="22"/>
              </w:rPr>
              <w:t>ации. Контроль за успеваемость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ые консультации.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посещаемостиКонтроль за успеваемостью.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март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руководителями. Индивидуальные консультации. Заседания Совета  профилактики правонарушений и безнадзорности гимназии.</w:t>
            </w:r>
          </w:p>
        </w:tc>
        <w:tc>
          <w:tcPr>
            <w:tcW w:w="1800" w:type="dxa"/>
          </w:tcPr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  <w:r w:rsidRPr="00850EBA">
              <w:rPr>
                <w:color w:val="000000"/>
                <w:sz w:val="22"/>
                <w:szCs w:val="22"/>
              </w:rPr>
              <w:t>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ориентации.</w:t>
            </w:r>
            <w:r w:rsidRPr="00145AB5">
              <w:rPr>
                <w:color w:val="000000"/>
                <w:sz w:val="22"/>
                <w:szCs w:val="22"/>
              </w:rPr>
              <w:t xml:space="preserve"> Помощь в организации досуга учащихся в каникулярное </w:t>
            </w:r>
            <w:r w:rsidRPr="00850EBA">
              <w:rPr>
                <w:color w:val="000000"/>
                <w:sz w:val="22"/>
                <w:szCs w:val="22"/>
              </w:rPr>
              <w:t>время. Беседы об ответственности несовершеннолетних за совершенные правонарушения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Контроль  успеваемости.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ориентации. Контроль за обеспечение льготным питанием. Беседы об ответственности несовершеннолетних за совершенные правонарушения.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Контроль  успеваемости.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ориентации. Контроль  обеспечения льготным питанием. Беседы об ответственности несовершеннолетних за совершенные правонарушения.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Контроль  успеваемости.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посещаемости. Консультации по проф-</w:t>
            </w:r>
          </w:p>
          <w:p w:rsidR="00E51AE7" w:rsidRPr="00DA3314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ориентации. Контроль  обеспечения льготным питанием. Беседы об ответственности несовершеннолетних за совершенные правонарушения. Встреча с инспектором ОППН.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Контроль  успеваемости. Анализ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посещаемостиКонсультации по проф-</w:t>
            </w:r>
          </w:p>
          <w:p w:rsidR="00E51AE7" w:rsidRPr="00DA3314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ориентации. Контроль  обеспечения льготным питанием. Беседы об ответственности несовершеннолетних за совершенные правонарушения. Встреча с инспектором ОППН.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апрель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 «Предупреждение скрытого отсева». Индивидуальные консультации.</w:t>
            </w:r>
            <w:r w:rsidRPr="00145AB5">
              <w:rPr>
                <w:color w:val="000000"/>
                <w:sz w:val="22"/>
                <w:szCs w:val="22"/>
              </w:rPr>
              <w:t xml:space="preserve"> Проведение бесед «Здоровый образ жизни» совместно с педагогами ПМСЦ Невского района. Консультации по проф-</w:t>
            </w:r>
          </w:p>
          <w:p w:rsidR="00E51AE7" w:rsidRPr="00DA3314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ориентации. Прогнозирование летнего отдыха учащихся категорий: МС, ДК, ОП, детей, находящихся в социально опасном положении, состоящих на учете в ОППН, совместно с инспекторами Попечительского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Совета ММО №53 и ОППН о</w:t>
            </w:r>
            <w:r>
              <w:rPr>
                <w:color w:val="000000"/>
                <w:sz w:val="22"/>
                <w:szCs w:val="22"/>
              </w:rPr>
              <w:t>/п</w:t>
            </w:r>
            <w:r w:rsidRPr="00145AB5">
              <w:rPr>
                <w:color w:val="000000"/>
                <w:sz w:val="22"/>
                <w:szCs w:val="22"/>
              </w:rPr>
              <w:t xml:space="preserve"> № 24. 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Индивидуальные консультации.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Проведение бесед «Здоровый образ жизни» совместно с педагогами ПМСЦ Невского района. </w:t>
            </w:r>
            <w:r w:rsidRPr="00850EBA">
              <w:rPr>
                <w:color w:val="000000"/>
                <w:sz w:val="22"/>
                <w:szCs w:val="22"/>
              </w:rPr>
              <w:t>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ориентации. Прогнозирование летнего отдыха учащихся, совместно с инспекторами Попечительского Совета ММО №53 и ОППН о</w:t>
            </w:r>
            <w:r>
              <w:rPr>
                <w:color w:val="000000"/>
                <w:sz w:val="22"/>
                <w:szCs w:val="22"/>
              </w:rPr>
              <w:t>/п</w:t>
            </w:r>
            <w:r w:rsidRPr="00850EBA">
              <w:rPr>
                <w:color w:val="000000"/>
                <w:sz w:val="22"/>
                <w:szCs w:val="22"/>
              </w:rPr>
              <w:t xml:space="preserve"> № 24.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ориентации. Прогнозирование летнего отдыха 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ориентации. Прогнозирование летнего отдыха 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ориентации. Прогнозирование летнего отдыха 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</w:t>
            </w:r>
          </w:p>
          <w:p w:rsidR="00E51AE7" w:rsidRPr="00850EBA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Проведение бесед «Здоровый образ жизни» совместно с педагогами ПМСЦ Невского района. </w:t>
            </w:r>
            <w:r w:rsidRPr="00850EBA">
              <w:rPr>
                <w:color w:val="000000"/>
                <w:sz w:val="22"/>
                <w:szCs w:val="22"/>
              </w:rPr>
              <w:t>Консультации по проф-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850EBA">
              <w:rPr>
                <w:color w:val="000000"/>
                <w:sz w:val="22"/>
                <w:szCs w:val="22"/>
              </w:rPr>
              <w:t>ориентации. Прогнозирование летнего отдыха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май</w:t>
            </w:r>
          </w:p>
        </w:tc>
        <w:tc>
          <w:tcPr>
            <w:tcW w:w="2159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Производственное совещание с классными руководителями « Анализ совместной работы». Индивидуальные консультации. Организация помощи в трудоустройстве учащимся, которым 14 лет и более на период летних каникул через молодежную биржу труда. Организация летнего отдыха учащихся категорий: МС, ДК, ОП, детей, находящихся в социально опасном положении, состоящих на учете в ОППН, совместно с инспекторами Попечительского Совета ММО №53 и ОППН о</w:t>
            </w:r>
            <w:r>
              <w:rPr>
                <w:color w:val="000000"/>
                <w:sz w:val="22"/>
                <w:szCs w:val="22"/>
              </w:rPr>
              <w:t>/п</w:t>
            </w:r>
            <w:r w:rsidRPr="00145AB5">
              <w:rPr>
                <w:color w:val="000000"/>
                <w:sz w:val="22"/>
                <w:szCs w:val="22"/>
              </w:rPr>
              <w:t xml:space="preserve"> № 24. Подготовка отчетной документации.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  <w:r w:rsidRPr="00850EBA">
              <w:rPr>
                <w:color w:val="000000"/>
                <w:sz w:val="22"/>
                <w:szCs w:val="22"/>
              </w:rPr>
              <w:t>Организация помощи в трудоустройстве учащимся, которым исполнилось14 лет и более на период летних каникул через молодежную биржу труда.</w:t>
            </w:r>
            <w:r w:rsidRPr="00145AB5">
              <w:rPr>
                <w:color w:val="000000"/>
                <w:sz w:val="22"/>
                <w:szCs w:val="22"/>
              </w:rPr>
              <w:t>Инструктаж о правилах поведения на каникулах. Организация летнего отдыха учащихся категорий: МС, ДК, ОП, детей, находящихся в социально опасном положении, состоящих на учете в ОППН, совместно с инспекторами Попечительского Совета ММО №53 и ОППН о</w:t>
            </w:r>
            <w:r>
              <w:rPr>
                <w:color w:val="000000"/>
                <w:sz w:val="22"/>
                <w:szCs w:val="22"/>
              </w:rPr>
              <w:t>/п</w:t>
            </w:r>
            <w:r w:rsidRPr="00145AB5">
              <w:rPr>
                <w:color w:val="000000"/>
                <w:sz w:val="22"/>
                <w:szCs w:val="22"/>
              </w:rPr>
              <w:t xml:space="preserve"> № 24.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Организация помощи в трудоустройстве учащимся, которым исполнилось 14 лет и более на период летних каникул через молодежную биржу труда. Анализ успеваемости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о правилах поведения на каникулах.. Организация летнего отдыха.</w:t>
            </w:r>
          </w:p>
        </w:tc>
        <w:tc>
          <w:tcPr>
            <w:tcW w:w="162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Организация помощи в трудоустройстве учащимся, которым исполнилось 14 лет и более на период летних каникул через молодежную биржу труда. Анализ успеваемости. Инструктаж о правилах поведения на каникулах. Организация летнего отдыха.</w:t>
            </w:r>
          </w:p>
        </w:tc>
        <w:tc>
          <w:tcPr>
            <w:tcW w:w="1635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консультации. Беседы об ответственности несовершеннолетних за совершенные правонарушения. Встреча с инспектором ОППН. Организация помощи в трудоустройстве учащимся, которым исполнилось 14 лет и более на период летних каникул через молодежную биржу труда. Анализ успеваемости. Инструктаж о правилах поведения на каникулах. Организация летнего отдыха.</w:t>
            </w:r>
          </w:p>
        </w:tc>
        <w:tc>
          <w:tcPr>
            <w:tcW w:w="160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  <w:r w:rsidRPr="00850EBA">
              <w:rPr>
                <w:color w:val="000000"/>
                <w:sz w:val="22"/>
                <w:szCs w:val="22"/>
              </w:rPr>
              <w:t>Беседы об ответственности несовершеннолетних за совершенные правонарушения. Встреча с инспектором ОППН.</w:t>
            </w:r>
            <w:r w:rsidRPr="00145AB5">
              <w:rPr>
                <w:color w:val="000000"/>
                <w:sz w:val="22"/>
                <w:szCs w:val="22"/>
              </w:rPr>
              <w:t>Организация помощи в трудоустройстве учащимся, которым исполнилось 14 лет и более на период летних каникул через молодежную биржу труда. Анализ успеваемости. Инструктаж о правилах поведения на каникулах. Организация летнего отдыха.</w:t>
            </w:r>
          </w:p>
        </w:tc>
      </w:tr>
      <w:tr w:rsidR="00E51AE7" w:rsidRPr="00145AB5" w:rsidTr="00C80A46">
        <w:tblPrEx>
          <w:tblLook w:val="0000"/>
        </w:tblPrEx>
        <w:trPr>
          <w:trHeight w:val="960"/>
        </w:trPr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июнь</w:t>
            </w: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Итоговое производственное совещание с классными руководителями.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Сбор информации о прогнозах трудоустройства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9-х,11-х классов. Анализ работы и отчёт по профилактике правонарушений (городская база по профилактике правонарушений, ПМСЦ.). Заключение договоров о совместной деятельности с различными социальными службами Невского района.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Индивидуальные консультации по организации летнего отдыха и трудоустройства.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Консультации для родителей  по организации летнего отдыха и трудоустройства учащихся.</w:t>
            </w:r>
          </w:p>
        </w:tc>
      </w:tr>
    </w:tbl>
    <w:p w:rsidR="00E51AE7" w:rsidRDefault="00E51AE7" w:rsidP="00E51AE7">
      <w:pPr>
        <w:jc w:val="center"/>
        <w:rPr>
          <w:b/>
          <w:color w:val="000000"/>
          <w:sz w:val="28"/>
          <w:szCs w:val="28"/>
        </w:rPr>
      </w:pPr>
    </w:p>
    <w:p w:rsidR="00E51AE7" w:rsidRDefault="00E51AE7" w:rsidP="00E51AE7">
      <w:pPr>
        <w:rPr>
          <w:b/>
          <w:color w:val="000000"/>
          <w:sz w:val="28"/>
          <w:szCs w:val="28"/>
        </w:rPr>
      </w:pPr>
    </w:p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145AB5">
        <w:rPr>
          <w:b/>
          <w:color w:val="000000"/>
          <w:sz w:val="28"/>
          <w:szCs w:val="28"/>
        </w:rPr>
        <w:t>Мероприятия по профилактике правонарушений и снижения количества пропусков по неуважительной причине.</w:t>
      </w:r>
    </w:p>
    <w:p w:rsidR="00E51AE7" w:rsidRPr="00475352" w:rsidRDefault="00E51AE7" w:rsidP="00E51AE7">
      <w:pPr>
        <w:ind w:left="-1080" w:right="-365"/>
        <w:jc w:val="both"/>
        <w:rPr>
          <w:b/>
          <w:color w:val="000000"/>
          <w:sz w:val="32"/>
          <w:szCs w:val="32"/>
        </w:rPr>
      </w:pPr>
      <w:r w:rsidRPr="00145AB5">
        <w:rPr>
          <w:b/>
          <w:color w:val="000000"/>
        </w:rPr>
        <w:t xml:space="preserve">Цели и задачи: </w:t>
      </w:r>
      <w:r w:rsidRPr="00145AB5">
        <w:rPr>
          <w:i/>
          <w:color w:val="000000"/>
        </w:rPr>
        <w:t xml:space="preserve">Формирование устойчивой мотивации к обучению. Предотвращение систематических пропусков без уважительной причины. Изучение основ правовой культуры учащихся, воспитание  личности законопослушной, знающей свои права, свободы и обязанности </w:t>
      </w:r>
      <w:r w:rsidRPr="00145AB5">
        <w:rPr>
          <w:i/>
          <w:color w:val="000000"/>
        </w:rPr>
        <w:lastRenderedPageBreak/>
        <w:t>человека и гражданина. Разъяснение ответственности родителей как первых воспитателей за поведение, образование и воспитание несовершеннолетних.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2160"/>
        <w:gridCol w:w="2160"/>
        <w:gridCol w:w="2287"/>
        <w:gridCol w:w="1853"/>
      </w:tblGrid>
      <w:tr w:rsidR="00E51AE7" w:rsidRPr="00145AB5" w:rsidTr="00C80A46">
        <w:trPr>
          <w:trHeight w:val="585"/>
        </w:trPr>
        <w:tc>
          <w:tcPr>
            <w:tcW w:w="360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месяц</w:t>
            </w:r>
          </w:p>
        </w:tc>
        <w:tc>
          <w:tcPr>
            <w:tcW w:w="6300" w:type="dxa"/>
            <w:gridSpan w:val="3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</w:rPr>
              <w:t>Категория учащихся:</w:t>
            </w:r>
          </w:p>
        </w:tc>
        <w:tc>
          <w:tcPr>
            <w:tcW w:w="2287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</w:rPr>
              <w:t>Учащиеся состоящие на внутришкольном учёте и  учёте в ОППН.</w:t>
            </w:r>
          </w:p>
        </w:tc>
        <w:tc>
          <w:tcPr>
            <w:tcW w:w="1853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Родители.</w:t>
            </w:r>
          </w:p>
        </w:tc>
      </w:tr>
      <w:tr w:rsidR="00E51AE7" w:rsidRPr="00145AB5" w:rsidTr="00C80A46">
        <w:trPr>
          <w:trHeight w:val="795"/>
        </w:trPr>
        <w:tc>
          <w:tcPr>
            <w:tcW w:w="360" w:type="dxa"/>
            <w:vMerge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1-4 классы.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5-8 классы.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9-11 классы.</w:t>
            </w:r>
          </w:p>
        </w:tc>
        <w:tc>
          <w:tcPr>
            <w:tcW w:w="2287" w:type="dxa"/>
            <w:vMerge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</w:tr>
      <w:tr w:rsidR="00E51AE7" w:rsidRPr="00145AB5" w:rsidTr="00C80A46">
        <w:trPr>
          <w:trHeight w:val="6622"/>
        </w:trPr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b/>
                <w:color w:val="000000"/>
              </w:rPr>
              <w:t>сентябрь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медосмотров и составление карты здоровья классов.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«Безопасность дома и на улице»,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Инструктаж по ПДД,</w:t>
            </w:r>
            <w:r w:rsidRPr="00145AB5">
              <w:rPr>
                <w:color w:val="000000"/>
                <w:sz w:val="22"/>
                <w:szCs w:val="22"/>
              </w:rPr>
              <w:t xml:space="preserve"> травматизму, поведению на транспорте.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Проведение бесед «Здоровый образ жизни» совместно с педагогами ПМСЦ Невского района. </w:t>
            </w:r>
            <w:r w:rsidRPr="00F7038B">
              <w:rPr>
                <w:color w:val="000000"/>
                <w:sz w:val="22"/>
                <w:szCs w:val="22"/>
              </w:rPr>
              <w:t>Составление и обсуждение схемы «Безопасный путь в гимназию и домой».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медосмотров и составление карты здоровья классов.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«Правила поведения в общественных местах». Инструктаж «Единые педагогические требования к учащимся»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Встреча с инспектором ОППН.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медосмотров и составление карты здоровья классов.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«Правила поведения в общественных местах». Инструктаж «Единые педагогические требования к учащимся»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Встреча с инспектором ОППН.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медосмотров и составление карты здоровья классов.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«Правила поведения в общественных местах». Инструктаж «Единые педагогические требования к учащимся»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Встреча с инспектором ОППН.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Организация медосмотров. </w:t>
            </w:r>
            <w:r w:rsidRPr="00F7038B">
              <w:rPr>
                <w:color w:val="000000"/>
                <w:sz w:val="22"/>
                <w:szCs w:val="22"/>
              </w:rPr>
              <w:t>Классный час «Правила поведения в общественных местах». Инструктаж «Единые педагогические требования к учащимся»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бесед «Здоровый образ жизни» совместно с педагогами ПМСЦ Невского района. Встреча с инспектором ОППН.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октябрь</w:t>
            </w:r>
          </w:p>
        </w:tc>
        <w:tc>
          <w:tcPr>
            <w:tcW w:w="1980" w:type="dxa"/>
          </w:tcPr>
          <w:p w:rsidR="00E51AE7" w:rsidRPr="00F7038B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Игра «Осторожность».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Инструктаж по ПДД, травматизму, поведению на транспорте.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E51AE7" w:rsidRPr="00F7038B" w:rsidRDefault="00E51AE7" w:rsidP="00C80A46">
            <w:pPr>
              <w:rPr>
                <w:color w:val="000000"/>
                <w:sz w:val="20"/>
                <w:szCs w:val="20"/>
              </w:rPr>
            </w:pPr>
            <w:r w:rsidRPr="00F7038B">
              <w:rPr>
                <w:color w:val="000000"/>
                <w:sz w:val="20"/>
                <w:szCs w:val="20"/>
              </w:rPr>
              <w:t xml:space="preserve">Классный час «Возможные опасности на улице и дома». Инструктаж по ПДД, травматизму, поведению в транспорте. </w:t>
            </w:r>
          </w:p>
          <w:p w:rsidR="00E51AE7" w:rsidRPr="00145AB5" w:rsidRDefault="00E51AE7" w:rsidP="00C80A46">
            <w:pPr>
              <w:rPr>
                <w:color w:val="000000"/>
                <w:sz w:val="20"/>
                <w:szCs w:val="20"/>
              </w:rPr>
            </w:pPr>
            <w:r w:rsidRPr="00145AB5">
              <w:rPr>
                <w:color w:val="000000"/>
                <w:sz w:val="20"/>
                <w:szCs w:val="20"/>
              </w:rPr>
              <w:t>Месячник «Внимание: дети».</w:t>
            </w:r>
          </w:p>
          <w:p w:rsidR="00E51AE7" w:rsidRPr="00145AB5" w:rsidRDefault="00E51AE7" w:rsidP="00C80A46">
            <w:pPr>
              <w:rPr>
                <w:color w:val="000000"/>
                <w:sz w:val="20"/>
                <w:szCs w:val="20"/>
              </w:rPr>
            </w:pPr>
            <w:r w:rsidRPr="00145AB5">
              <w:rPr>
                <w:color w:val="000000"/>
                <w:sz w:val="20"/>
                <w:szCs w:val="20"/>
              </w:rPr>
              <w:t>Род. собрание «Трудности адаптационного периода и пути их преодоления».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«Самозащита и приделы необходимой самообороны».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по ПДД, травматизму, поведению на транспорте.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«Внимание: дети».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Инструктаж по ПДД, травматизму, поведению в транспорте. 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Месячник «Внимание д</w:t>
            </w:r>
            <w:r w:rsidRPr="00F7038B">
              <w:rPr>
                <w:color w:val="000000"/>
                <w:sz w:val="22"/>
                <w:szCs w:val="22"/>
              </w:rPr>
              <w:t>ети». Встреча с инспектором ОППН, беседа об уголовной ответственности несовершеннолетних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Родительский классный час «Ответственность родителей за воспитание и образование детей» в соответствии с законодательством РФ.</w:t>
            </w:r>
            <w:r w:rsidRPr="00145AB5">
              <w:rPr>
                <w:color w:val="000000"/>
                <w:sz w:val="22"/>
                <w:szCs w:val="22"/>
              </w:rPr>
              <w:t xml:space="preserve"> Помощь в организации досуга учащихся в каникулярное время.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ноябрь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«Моё свободное время»</w:t>
            </w:r>
            <w:r w:rsidRPr="00145AB5">
              <w:rPr>
                <w:color w:val="000000"/>
                <w:sz w:val="22"/>
                <w:szCs w:val="22"/>
              </w:rPr>
              <w:t xml:space="preserve">Беседа«Мои права и обязанности»(по закону об образовании).Инструктаж по ПДД, травматизму, поведению на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транспорте. 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lastRenderedPageBreak/>
              <w:t>Классный час «Легко ли быть молодым».Беседа«Мои права и обязанности»(по закону об образовании).</w:t>
            </w:r>
            <w:r w:rsidRPr="00145AB5">
              <w:rPr>
                <w:color w:val="000000"/>
                <w:sz w:val="22"/>
                <w:szCs w:val="22"/>
              </w:rPr>
              <w:t xml:space="preserve">Инструктаж по ПДД, травматизму, поведению на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транспорте. 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lastRenderedPageBreak/>
              <w:t>Беседа «Мои права и обязанности»(по закону об образовании).</w:t>
            </w:r>
            <w:r w:rsidRPr="00145AB5">
              <w:rPr>
                <w:color w:val="000000"/>
                <w:sz w:val="22"/>
                <w:szCs w:val="22"/>
              </w:rPr>
              <w:t xml:space="preserve">Тестирование «Как выбрать профессию».Инструктаж по ПДД, травматизму, поведению на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транспорте. </w:t>
            </w:r>
          </w:p>
        </w:tc>
        <w:tc>
          <w:tcPr>
            <w:tcW w:w="2287" w:type="dxa"/>
          </w:tcPr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Беседа соц.педагога и психолога о трудностях в учебе и общении. Беседа «Мои права и обязанности»(по закону об образовании).Инструктаж по ПДД, травматизму,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поведению на транспорте.</w:t>
            </w: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lastRenderedPageBreak/>
              <w:t>Родительский классный час «Наркотики и их распространение».</w:t>
            </w:r>
            <w:r w:rsidRPr="00145AB5">
              <w:rPr>
                <w:color w:val="000000"/>
                <w:sz w:val="22"/>
                <w:szCs w:val="22"/>
              </w:rPr>
              <w:t xml:space="preserve"> Учет и анализ использования свободного времени учащимися.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декабрь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«Как вести себя дома и в общественных местах».</w:t>
            </w:r>
            <w:r w:rsidRPr="00145AB5">
              <w:rPr>
                <w:color w:val="000000"/>
                <w:sz w:val="22"/>
                <w:szCs w:val="22"/>
              </w:rPr>
              <w:t>Инструктаж по ПДД, травматизму, поведению на транспорте. Помощь в организации досуга учащихся в каникулярное время..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«Ответственность несовершеннолетних за приобретение, хранение, наркотических и взрывчатых веществ».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по ПДД, травматизму, поведению на транспорте. Помощь в организации досуга учащихся в каникулярное время..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«Ответственность несовершеннолетних за приобретение, хранение, наркотических и взрывчатых веществ».Инструктаж по ПДД, травматизму, поведению на транспорте. Помощь в организации досуга учащихся в каникулярное время..</w:t>
            </w: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«Ответственность несовершеннолетних за приобретение, хранение, наркотических и взрывчатых веществ». Инструктаж по ПДД, травматизму, поведению на транспорте. Помощь в организации досуга учащихся в каникулярное время.</w:t>
            </w: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травматизму, поведению в транспорте. Встреча с инспектором ОППН.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учащихся в каникулярное время.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январь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«Анализ успеваемости».Инструктаж «Единые педагогические требования к учащимся» Месячник «Внимание: дети».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«Анализ успеваемости».Инструктаж «Единые педагогические требования к учащимся» Месячник «Внимание: дети».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«Анализ успеваемости».Инструктаж «Единые педагогические требования к учащимся» Месячник «Внимание: дети».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«Анализ успеваемости».Инструктаж «Единые педагогические требования к учащимся». Встреча с инспектором ОППН. Месячник «Внимание: дети».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DA3314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Родительское собрание «Анализ успеваемости».Инструктаж «Единые педагогические требования к учащимся» Месячник «Внимание: дети».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февраль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DA3314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Встреча с инспектором ОППН беседа «Мы и полиция».</w:t>
            </w:r>
            <w:r w:rsidRPr="00145AB5">
              <w:rPr>
                <w:color w:val="000000"/>
                <w:sz w:val="22"/>
                <w:szCs w:val="22"/>
              </w:rPr>
              <w:t xml:space="preserve"> Классный час «Анализ посещаемости».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Встреча с инспектором  ОППН,  беседа «От проступка до преступления один шаг». Классный час. 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Встреча с инспектором ОППН, беседа «От проступка до преступления один шаг».Классный час.  </w:t>
            </w: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Встреча с инспектором ОППН, беседа «От проступка до преступления один шаг».</w:t>
            </w:r>
            <w:r w:rsidRPr="00145AB5">
              <w:rPr>
                <w:color w:val="000000"/>
                <w:sz w:val="22"/>
                <w:szCs w:val="22"/>
              </w:rPr>
              <w:t xml:space="preserve"> Классный час «Анализ посещаемости».</w:t>
            </w: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Встреча с инспектором ОППН, беседа «От проступка до преступления один шаг».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март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Классный час «Анализ успеваемости и посещаемости». Индивидуальные консультации. Инструктаж по ПДД, травматизму, поведению в транспорте.  Помощь в организации досуга учащихся в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каникулярное время..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Классный час «Анализ успеваемости и посещаемости». Индивидуальные консультации. Инструктаж по ПДД, травматизму, поведению в транспорте. Помощь в организации досуга учащихся в каникулярное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время..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Классный час «Анализ успеваемости и посещаемости». Индивидуальные консультации. Инструктаж по ПДД, травматизму, поведению в транспорте.  Помощь в организации досуга учащихся в каникулярное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время..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«Анализ успеваемости и посещаемости». Индивидуальные консультации. Инструктаж по ПДД, травматизму, поведению у транспорте.  Помощь в организации досуга учащихся в каникулярное время..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Классное собрание «Анализ успеваемости и посещаемости и ранняя диагностика профессиональных навыков». </w:t>
            </w:r>
            <w:r w:rsidRPr="00F7038B">
              <w:rPr>
                <w:color w:val="000000"/>
                <w:sz w:val="22"/>
                <w:szCs w:val="22"/>
              </w:rPr>
              <w:t xml:space="preserve">Индивидуальные консультации соц.педагога и психолога «Оздоровление </w:t>
            </w:r>
            <w:r w:rsidRPr="00F7038B">
              <w:rPr>
                <w:color w:val="000000"/>
                <w:sz w:val="22"/>
                <w:szCs w:val="22"/>
              </w:rPr>
              <w:lastRenderedPageBreak/>
              <w:t>психологического климата в семье».</w:t>
            </w:r>
            <w:r w:rsidRPr="00145AB5">
              <w:rPr>
                <w:color w:val="000000"/>
                <w:sz w:val="22"/>
                <w:szCs w:val="22"/>
              </w:rPr>
              <w:t xml:space="preserve"> Учет и анализ использования свободного времени учащимися.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апрель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«Человек, его права и обязанности».Инструктаж по ПДД, травматизму, поведению в транспорте.  Прогнозирование летнего отдыха учащихся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</w:t>
            </w:r>
            <w:r>
              <w:rPr>
                <w:color w:val="000000"/>
                <w:sz w:val="22"/>
                <w:szCs w:val="22"/>
              </w:rPr>
              <w:t xml:space="preserve">ссный час «Человек, его права и </w:t>
            </w:r>
            <w:r w:rsidRPr="00145AB5">
              <w:rPr>
                <w:color w:val="000000"/>
                <w:sz w:val="22"/>
                <w:szCs w:val="22"/>
              </w:rPr>
              <w:t>обязанности».Инструктаж по ПДД, травматизму, поведению в транспорте.  Прогнозирование летнего отдыха учащихся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«Человек, его права и обязанности».Инструктаж по ПДД, травматизму, поведению в транспорте.  Консультации по профориентации. Прогнозирование летнего отдыха учащихся</w:t>
            </w: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«Человек, его права и обязанности».</w:t>
            </w:r>
            <w:r w:rsidRPr="00145AB5">
              <w:rPr>
                <w:color w:val="000000"/>
                <w:sz w:val="22"/>
                <w:szCs w:val="22"/>
              </w:rPr>
              <w:t>Инструктаж по ПДД, травматизму, поведению в транспорте.  Консультации по профориентации. Прогнозирование летнего отдыха учащихся</w:t>
            </w: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Родительское собрание «Человек, его права, обязанности и их защита». Консультации по профориентации.Инструктаж по ПДД, травматизму, поведению в транспорте.  Прогнозирование летнего отдыха учащихся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май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«Отдых не безделье».</w:t>
            </w:r>
            <w:r w:rsidRPr="00145AB5">
              <w:rPr>
                <w:color w:val="000000"/>
                <w:sz w:val="22"/>
                <w:szCs w:val="22"/>
              </w:rPr>
              <w:t>Инструктаж по ПДД, травматизму, поведению в транспорте. Помощь в организации досуга учащихся в каникулярное время..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«Отдых не безделье».Инструктаж по ПДД, травматизму, поведению в транспорте.  Помощь в организации досуга учащихся в каникулярное время..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«Мои права при трудоустройстве». Инструктаж по ПДД, травматизму, поведению в транспорте.  Помощь в организации досуга учащихся в каникулярное время.. Прогнозирование трудоустройства.</w:t>
            </w:r>
          </w:p>
        </w:tc>
        <w:tc>
          <w:tcPr>
            <w:tcW w:w="2287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F7038B">
              <w:rPr>
                <w:color w:val="000000"/>
                <w:sz w:val="22"/>
                <w:szCs w:val="22"/>
              </w:rPr>
              <w:t>Классный час «Мои права при трудоустройстве».</w:t>
            </w:r>
            <w:r w:rsidRPr="00145AB5">
              <w:rPr>
                <w:color w:val="000000"/>
                <w:sz w:val="22"/>
                <w:szCs w:val="22"/>
              </w:rPr>
              <w:t>Инструктаж по ПДД, травматизму, поведению в транспорте.  Помощь в организации досуга учащихся в каникулярное время. Прогнозирование трудоустройства.</w:t>
            </w:r>
          </w:p>
        </w:tc>
        <w:tc>
          <w:tcPr>
            <w:tcW w:w="1853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Прогноз трудоустройства.Инструктаж по ПДД, травматизму, поведению в транспорте. Помощь в организации досуга учащихся в каникулярное время..</w:t>
            </w:r>
          </w:p>
        </w:tc>
      </w:tr>
    </w:tbl>
    <w:p w:rsidR="00E51AE7" w:rsidRDefault="00E51AE7" w:rsidP="000B7A16">
      <w:pPr>
        <w:outlineLvl w:val="0"/>
        <w:rPr>
          <w:b/>
          <w:color w:val="000000"/>
          <w:sz w:val="28"/>
          <w:szCs w:val="28"/>
        </w:rPr>
      </w:pPr>
    </w:p>
    <w:p w:rsidR="00E51AE7" w:rsidRPr="00FB6860" w:rsidRDefault="00E51AE7" w:rsidP="00E51AE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Pr="00145AB5">
        <w:rPr>
          <w:b/>
          <w:color w:val="000000"/>
          <w:sz w:val="28"/>
          <w:szCs w:val="28"/>
        </w:rPr>
        <w:t>Алгоритм деятельности педагогического коллектива по профилактике динамического «отсева» ГБОУ</w:t>
      </w:r>
      <w:r>
        <w:rPr>
          <w:b/>
          <w:color w:val="000000"/>
          <w:sz w:val="28"/>
          <w:szCs w:val="28"/>
        </w:rPr>
        <w:t xml:space="preserve"> гимназии № 498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360"/>
        <w:gridCol w:w="1980"/>
        <w:gridCol w:w="1980"/>
        <w:gridCol w:w="900"/>
        <w:gridCol w:w="1800"/>
        <w:gridCol w:w="1620"/>
        <w:gridCol w:w="2160"/>
      </w:tblGrid>
      <w:tr w:rsidR="00E51AE7" w:rsidRPr="00145AB5" w:rsidTr="00C80A46">
        <w:trPr>
          <w:trHeight w:val="756"/>
        </w:trPr>
        <w:tc>
          <w:tcPr>
            <w:tcW w:w="36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Ситуация</w:t>
            </w:r>
          </w:p>
        </w:tc>
        <w:tc>
          <w:tcPr>
            <w:tcW w:w="198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Стадии работы с семьей и ребенком</w:t>
            </w:r>
          </w:p>
        </w:tc>
        <w:tc>
          <w:tcPr>
            <w:tcW w:w="90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80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62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Формы работы</w:t>
            </w:r>
          </w:p>
        </w:tc>
        <w:tc>
          <w:tcPr>
            <w:tcW w:w="2160" w:type="dxa"/>
            <w:vAlign w:val="center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Документация</w:t>
            </w:r>
          </w:p>
        </w:tc>
      </w:tr>
      <w:tr w:rsidR="00E51AE7" w:rsidRPr="00145AB5" w:rsidTr="00C80A46">
        <w:trPr>
          <w:trHeight w:val="2369"/>
        </w:trPr>
        <w:tc>
          <w:tcPr>
            <w:tcW w:w="3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Пропуск учебных занятий обучающимися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и выяснение причины</w:t>
            </w:r>
          </w:p>
        </w:tc>
        <w:tc>
          <w:tcPr>
            <w:tcW w:w="9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1-2 дня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1.Телефонные звонки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2.Вызов родителей в школу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3.Беседа с ребенком и родителями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4.Посещение на дому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(при необходимост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и)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1.Журнал посещаемости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2.недельный отчет  по посещаемости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системе «Параграф»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3.Письменное предупреждение родителей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4.Акт обследования жилищно-бытовых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условий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Прогулы продолжаются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Начало индивидуально-профилактической работы с ребенком и его семьей</w:t>
            </w:r>
          </w:p>
        </w:tc>
        <w:tc>
          <w:tcPr>
            <w:tcW w:w="900" w:type="dxa"/>
          </w:tcPr>
          <w:p w:rsidR="00E51AE7" w:rsidRPr="00145AB5" w:rsidRDefault="00E51AE7" w:rsidP="00C80A46">
            <w:pPr>
              <w:rPr>
                <w:color w:val="000000"/>
                <w:lang w:val="en-US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Первая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рук.;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УВР и ВР;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педагог;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 (при необходимости)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1.Обязательное посещение на дому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2.Беседа администрации образовательного учреждения с семьей (в зависимости от ситуации)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3.Составление характеристики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4.Организация контроля посещаемости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5.Малый педагогический совет или совет по профилактике правонарушений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1.Акт обследования жилищно-бытовых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условий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2.Беседа с родителями с письменным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предупреждением об ответственности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3.Журнал посещаемости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4.Характеристика ребенка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5.Информация о прогулах в недельных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отчетах в системе «Параграф»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6.Протокол  № 1 малого педагогического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совета или  совета по профилактике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правонарушений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Ситуация не меняется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Подключение субъектов профилактики</w:t>
            </w:r>
          </w:p>
        </w:tc>
        <w:tc>
          <w:tcPr>
            <w:tcW w:w="9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Вторая-третья недели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рук.;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УВР и ВР;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Специалисты служб сопровождения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1.Постановка на внутришкольный контроль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2.Организация индивидуально-педагогического сопровождения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3.Беседа с семьей в присутствии инспектора ОДН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4.Малый педагогический совет или совет по профилактике правонарушений с предупрежден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ием о КДН и ЗП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5.Организация досуга несовершеннолетнего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1.Карта индивидуального педагогического с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опровождения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2.Запись бесед с семьей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3.информация о прогулах в недельных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отчетах в системе «Параграф»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4.Информационные письма в отдел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опеки и попечительства МО, центр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помощи семье и детям (с исходящими и входящими номерами)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5.Протокол № 2 малого педагогического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совета или совета по профилактике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правонарушений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Ситуация не меняется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Подключение КДН и ЗП</w:t>
            </w:r>
          </w:p>
        </w:tc>
        <w:tc>
          <w:tcPr>
            <w:tcW w:w="9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Третья и четвертая неделя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рук.;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УВР и ВР;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Соц.</w:t>
            </w:r>
            <w:r w:rsidRPr="00145AB5">
              <w:rPr>
                <w:color w:val="000000"/>
                <w:sz w:val="22"/>
                <w:szCs w:val="22"/>
              </w:rPr>
              <w:t>педагог;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1.Посещение на дому с  инспектором ОДН , специалистами специалистом отдела опеки и попечительства МО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2.Малый педагогический совет  или совет по профилактике правонарушений с предупреждением о КДН и ЗП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3.Заседание КДН и ЗП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1.Акт обследования жилищно-бытовых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условий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2.Протокол № 3 малого педагогического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совета или совета по профилактике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правонарушений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3.Представление в КДН и ЗП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4.Отчет по динамическому «отсеву»</w:t>
            </w:r>
          </w:p>
        </w:tc>
      </w:tr>
      <w:tr w:rsidR="00E51AE7" w:rsidRPr="00145AB5" w:rsidTr="00C80A46">
        <w:tc>
          <w:tcPr>
            <w:tcW w:w="3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Ситуация не меняется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Индивидуально-педагогическое сопровождение совместно с субъектами профилактики</w:t>
            </w:r>
          </w:p>
        </w:tc>
        <w:tc>
          <w:tcPr>
            <w:tcW w:w="9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Более месяца</w:t>
            </w:r>
          </w:p>
        </w:tc>
        <w:tc>
          <w:tcPr>
            <w:tcW w:w="18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рук.;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УВР и ВР;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Соц.</w:t>
            </w:r>
            <w:r w:rsidRPr="00145AB5">
              <w:rPr>
                <w:color w:val="000000"/>
                <w:sz w:val="22"/>
                <w:szCs w:val="22"/>
              </w:rPr>
              <w:t>педагог;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Возможно, кризисные службы и социозащитные учреждения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1.Постановка на учет ОДН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2.Индивидуально-педагогичское сопровождение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3.Районная МПП комиссия (по необходимости)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4.Возможно изменение пед. маршрута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Пакет документов по ситуации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 запросам</w:t>
            </w:r>
          </w:p>
        </w:tc>
      </w:tr>
    </w:tbl>
    <w:p w:rsidR="00E51AE7" w:rsidRDefault="00E51AE7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521F21" w:rsidRDefault="00521F21" w:rsidP="00E51AE7">
      <w:pPr>
        <w:rPr>
          <w:b/>
          <w:color w:val="000000"/>
          <w:sz w:val="28"/>
          <w:szCs w:val="28"/>
        </w:rPr>
      </w:pPr>
    </w:p>
    <w:p w:rsidR="00E51AE7" w:rsidRPr="00475352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11.</w:t>
      </w:r>
      <w:r w:rsidRPr="00145AB5">
        <w:rPr>
          <w:b/>
          <w:color w:val="000000"/>
          <w:sz w:val="28"/>
          <w:szCs w:val="28"/>
        </w:rPr>
        <w:t>Мероприятия по формированию здорового образа жизни и профилактика химической зависимости, в том числе и наркозависимости.</w:t>
      </w:r>
    </w:p>
    <w:p w:rsidR="00E51AE7" w:rsidRPr="00475352" w:rsidRDefault="00E51AE7" w:rsidP="00E51AE7">
      <w:pPr>
        <w:ind w:left="-1080" w:right="-365"/>
        <w:jc w:val="both"/>
        <w:rPr>
          <w:color w:val="000000"/>
        </w:rPr>
      </w:pPr>
      <w:r w:rsidRPr="00145AB5">
        <w:rPr>
          <w:b/>
          <w:color w:val="000000"/>
        </w:rPr>
        <w:t>Цели и задачи :</w:t>
      </w:r>
      <w:r w:rsidRPr="00145AB5">
        <w:rPr>
          <w:i/>
          <w:color w:val="000000"/>
        </w:rPr>
        <w:t>Ознакомление учащихся с тяжелыми последствиями употребления наркотиков и таксических веществ. Ознакомление учащихся и их родителей о принятой в РФ системы наказания за хранение, употребление,  сбыт наркотических веществ. Выработка у учащихся отрицательного отношения к употреблению наркотиков, алкоголя,  табака.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660"/>
        <w:gridCol w:w="2520"/>
      </w:tblGrid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месяц</w:t>
            </w:r>
          </w:p>
        </w:tc>
        <w:tc>
          <w:tcPr>
            <w:tcW w:w="66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ответственные</w:t>
            </w:r>
          </w:p>
        </w:tc>
      </w:tr>
      <w:tr w:rsidR="00E51AE7" w:rsidRPr="00145AB5" w:rsidTr="00C80A46">
        <w:trPr>
          <w:trHeight w:val="2730"/>
        </w:trPr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Сентябрь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Октябрь</w:t>
            </w:r>
          </w:p>
        </w:tc>
        <w:tc>
          <w:tcPr>
            <w:tcW w:w="666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Организация и проведение медосмотров и составление карты здоровья классов и гимназии. Инструктаж «Единые педагогические требования к учащимся» (о травматизме на переменах).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инструктажа «Я и моё здоровье». Обеспечение льготным питанием.</w:t>
            </w:r>
          </w:p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Учет и анализ использования свободного времени учащимися. Проведение бесед «Здоровый образ жизни» совместно с педагогами ПМСЦ Невского района.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(1-11 классы). Конкурс рисунков «Я и окружающий мир»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(1-7 классы). Посещение музея гигиены и санитарии.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(1-11 классы). Помощь в организации досуга учащихся в каник</w:t>
            </w:r>
            <w:r w:rsidRPr="00F7038B">
              <w:rPr>
                <w:color w:val="000000"/>
                <w:sz w:val="22"/>
                <w:szCs w:val="22"/>
              </w:rPr>
              <w:t>улярное время. Родительское собрание «Между добром и злом.</w:t>
            </w:r>
            <w:r w:rsidRPr="00145AB5">
              <w:rPr>
                <w:color w:val="000000"/>
                <w:sz w:val="22"/>
                <w:szCs w:val="22"/>
              </w:rPr>
              <w:t xml:space="preserve"> Как уберечь ребенка от опасных соблазнов»(1-5 кл..) 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Медработники,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руководители,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питания,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педагог-организатор.</w:t>
            </w:r>
          </w:p>
        </w:tc>
      </w:tr>
      <w:tr w:rsidR="00E51AE7" w:rsidRPr="00145AB5" w:rsidTr="00C80A46">
        <w:trPr>
          <w:trHeight w:val="1534"/>
        </w:trPr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Ноябрь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Декабрь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60" w:type="dxa"/>
          </w:tcPr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Классный час «Ответственность несовершеннолетних за приобретение, хранение, наркотических и таксичныхвеществ»(8-11 классы). Встреча с инспектором ОППН. Инструктаж по правилам поведения в гимназии и общественных местах. Помощь в организации досуга учащихся в каникулярное время. Посещение </w:t>
            </w:r>
            <w:r w:rsidRPr="00F7038B">
              <w:rPr>
                <w:color w:val="000000"/>
                <w:sz w:val="22"/>
                <w:szCs w:val="22"/>
              </w:rPr>
              <w:t>стоматологической поликлиники. Игра по станциям «Школа здоровья». Классный час «Профилактика зависимого поведения»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( 9кл.).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классные руководители,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педагог-организатор.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В течение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 полугодия</w:t>
            </w:r>
          </w:p>
        </w:tc>
        <w:tc>
          <w:tcPr>
            <w:tcW w:w="66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Проведение инструктажа «Я и моё здоровье».Проведение бесед, лекций, просмотр телепередач на спортивную тематику. Проведение спортивных соревнований, игр, турниров. День здоровья «Мир без наркотиков». </w:t>
            </w:r>
            <w:r w:rsidRPr="00F7038B">
              <w:rPr>
                <w:color w:val="000000"/>
                <w:sz w:val="22"/>
                <w:szCs w:val="22"/>
              </w:rPr>
              <w:t>Посещение музея гигиены и санитарии.  Классный час «Принципы гигиены».</w:t>
            </w:r>
            <w:r w:rsidRPr="00145AB5">
              <w:rPr>
                <w:color w:val="000000"/>
                <w:sz w:val="22"/>
                <w:szCs w:val="22"/>
              </w:rPr>
              <w:t xml:space="preserve"> Посещение выставок «Наркотик- убийца».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час: «Здоровое питание -Я здоровье берегу, сам себе Я помогу», «Минздрав предупреждает: сделай свой выбор», «Шаг за шагом от наркотиков (профилактика алкоголизма и наркомании)», «СПИД-болезнь века», «Серьезный разговор (проблемы взаимоотношения юношей и девушек)», «Здоровый образ жизни», «Нравственное здоровье-просветительство, милосердие, благотворительность».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Руководитель физического воспитания, классные руководители, 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педагог-организатор.</w:t>
            </w:r>
          </w:p>
        </w:tc>
      </w:tr>
      <w:tr w:rsidR="00E51AE7" w:rsidRPr="00145AB5" w:rsidTr="00C80A46">
        <w:trPr>
          <w:trHeight w:val="748"/>
        </w:trPr>
        <w:tc>
          <w:tcPr>
            <w:tcW w:w="1620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Январь</w:t>
            </w:r>
          </w:p>
        </w:tc>
        <w:tc>
          <w:tcPr>
            <w:tcW w:w="666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Беседа «От проступка до преступления один шаг». Инструктаж по правилам поведения в гимназии и общественных местах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руководители,</w:t>
            </w:r>
          </w:p>
        </w:tc>
      </w:tr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Февраль</w:t>
            </w:r>
          </w:p>
        </w:tc>
        <w:tc>
          <w:tcPr>
            <w:tcW w:w="66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«Как уберечь себя от опасности наркозависимости.» Инструктаж по правилам поведения в гимназии и общественных местах</w:t>
            </w:r>
            <w:r w:rsidRPr="00F7038B">
              <w:rPr>
                <w:color w:val="000000"/>
                <w:sz w:val="22"/>
                <w:szCs w:val="22"/>
              </w:rPr>
              <w:t>. Конкурс карикатур «Что мы дума</w:t>
            </w:r>
            <w:r>
              <w:rPr>
                <w:color w:val="000000"/>
                <w:sz w:val="22"/>
                <w:szCs w:val="22"/>
              </w:rPr>
              <w:t xml:space="preserve">ем и знаем о наркотиках» (7-11 </w:t>
            </w:r>
            <w:r w:rsidRPr="00F7038B">
              <w:rPr>
                <w:color w:val="000000"/>
                <w:sz w:val="22"/>
                <w:szCs w:val="22"/>
              </w:rPr>
              <w:t>лассы).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классные руководители, 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педагог-организатор.</w:t>
            </w:r>
          </w:p>
        </w:tc>
      </w:tr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 полугодия</w:t>
            </w:r>
          </w:p>
        </w:tc>
        <w:tc>
          <w:tcPr>
            <w:tcW w:w="66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инструктажа «Я и моё здоровье».Проведение бесед, лекций, просмотр телепередач на спортивную тематику. Проведение спортивных соревнований, игр, турниров.</w:t>
            </w:r>
          </w:p>
          <w:p w:rsidR="00E51AE7" w:rsidRPr="00F7038B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День здоровья «мир без наркотиков». Посещение музея гигиены и санитарии. Классный час «Принципы гигиены». Классные час: «Здоровое питание -Я здоровье берегу, сам себе Я помогу»,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«Минздрав предупреждает: сделай свой выбор», «Шаг за шагом от наркотиков (профилактика алкоголизма и наркомании)», «СПИД-болезнь века», «Серьезный разговор (проблемы взаимоотношения юношей и девушек)», «Здоровый образ жизни», «Нравственное здоровье-просветительство, милосердие, благотворительность».</w:t>
            </w:r>
          </w:p>
        </w:tc>
        <w:tc>
          <w:tcPr>
            <w:tcW w:w="252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Руководитель физического воспитания, классные руководители, 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педагог-организатор.</w:t>
            </w:r>
          </w:p>
        </w:tc>
      </w:tr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Март</w:t>
            </w:r>
          </w:p>
        </w:tc>
        <w:tc>
          <w:tcPr>
            <w:tcW w:w="6660" w:type="dxa"/>
          </w:tcPr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«Наркотики и их распространение», «Наркотики и Закон», с  педагогами ПМСЦ. Инструктаж по правилам поведения в гимназии и общественных местах. Помощь в организации досуга учащихся в каникулярное время. Организация и проведение медицинского осмотра учащихся 9-х и11-х классов.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руководители, медработники,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педагог-организатор.</w:t>
            </w:r>
          </w:p>
        </w:tc>
      </w:tr>
      <w:tr w:rsidR="00E51AE7" w:rsidRPr="00145AB5" w:rsidTr="00C80A46">
        <w:tc>
          <w:tcPr>
            <w:tcW w:w="16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Апрель 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Май</w:t>
            </w:r>
          </w:p>
        </w:tc>
        <w:tc>
          <w:tcPr>
            <w:tcW w:w="6660" w:type="dxa"/>
          </w:tcPr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«Отдых не безделье»,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145AB5">
              <w:rPr>
                <w:color w:val="000000"/>
                <w:sz w:val="22"/>
                <w:szCs w:val="22"/>
              </w:rPr>
              <w:t xml:space="preserve">Враги твоего здоровья».Инструктаж по ПДД, травматизму, поведению в транспорте. </w:t>
            </w:r>
          </w:p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учащихся в летнее каникулярное время. Помощь в трудоустройстве на лето учащихся с 14 лет. Организация и проведение медицинского осмотра учащихся 9-х и11-х классов.</w:t>
            </w:r>
          </w:p>
        </w:tc>
        <w:tc>
          <w:tcPr>
            <w:tcW w:w="25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руководители, медработники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51AE7" w:rsidRDefault="00E51AE7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</w:t>
      </w:r>
      <w:r w:rsidRPr="00145AB5">
        <w:rPr>
          <w:b/>
          <w:color w:val="000000"/>
          <w:sz w:val="32"/>
          <w:szCs w:val="32"/>
        </w:rPr>
        <w:t>Мероприятия по социальной защите учащихся</w:t>
      </w:r>
    </w:p>
    <w:p w:rsidR="00E51AE7" w:rsidRPr="00145AB5" w:rsidRDefault="00E51AE7" w:rsidP="00E51AE7">
      <w:pPr>
        <w:ind w:left="-1080" w:right="-365"/>
        <w:jc w:val="both"/>
        <w:rPr>
          <w:color w:val="000000"/>
        </w:rPr>
      </w:pPr>
      <w:r w:rsidRPr="00145AB5">
        <w:rPr>
          <w:b/>
          <w:color w:val="000000"/>
        </w:rPr>
        <w:t>Цели и задачи :</w:t>
      </w:r>
      <w:r w:rsidRPr="00145AB5">
        <w:rPr>
          <w:i/>
          <w:color w:val="000000"/>
        </w:rPr>
        <w:t>Создание условий социального саморазвития для учащихся, социальная защита прав детей, разрешение проблем социальной жизни учащихся, установление связей и партнерских отношений между семьёй и гимназией.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2043"/>
        <w:gridCol w:w="1848"/>
        <w:gridCol w:w="1932"/>
        <w:gridCol w:w="2160"/>
        <w:gridCol w:w="1620"/>
      </w:tblGrid>
      <w:tr w:rsidR="00E51AE7" w:rsidRPr="00145AB5" w:rsidTr="00C80A46">
        <w:trPr>
          <w:trHeight w:val="345"/>
        </w:trPr>
        <w:tc>
          <w:tcPr>
            <w:tcW w:w="1197" w:type="dxa"/>
            <w:vMerge w:val="restart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месяц</w:t>
            </w:r>
          </w:p>
        </w:tc>
        <w:tc>
          <w:tcPr>
            <w:tcW w:w="7983" w:type="dxa"/>
            <w:gridSpan w:val="4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Категория учащихся</w:t>
            </w:r>
          </w:p>
        </w:tc>
        <w:tc>
          <w:tcPr>
            <w:tcW w:w="1620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Родители и законные представители</w:t>
            </w:r>
          </w:p>
        </w:tc>
      </w:tr>
      <w:tr w:rsidR="00E51AE7" w:rsidRPr="00145AB5" w:rsidTr="00C80A46">
        <w:trPr>
          <w:trHeight w:val="195"/>
        </w:trPr>
        <w:tc>
          <w:tcPr>
            <w:tcW w:w="1197" w:type="dxa"/>
            <w:vMerge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2043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МС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ОП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ДК, ИД и социально-нуждающиеся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Учащиеся состоящие на внутришкольном учёте и  учёте в ОППН.</w:t>
            </w:r>
          </w:p>
        </w:tc>
        <w:tc>
          <w:tcPr>
            <w:tcW w:w="1620" w:type="dxa"/>
            <w:vMerge/>
          </w:tcPr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1197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сентябрь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Общая диагностика контингента учащихся. Организация и проведение медосмотров и составление карты здоровья классов и гимназии. Обеспечение льготным питанием. Учет и анализ использования свободного времени учащимися.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Общая диагностика контингента учащихся. Организация и проведение медосмотров и составление карты здоровья классов и гимназии. Обеспечение льготным питанием. Учет и анализ использования свободного времени учащимися.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Общая диагностика контингента учащихся. Организация и проведение медосмотров и составление карты здоровья классов и гимназии. Обеспечение льготным питанием. Учет и анализ использования свободного времени учащимися.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Выявление среди принятых в гимназию учащихся категорий: из детей из социально-незащищенных семей, семей и детей, находящихся в социально опасном положении, состоящих на учете в ОППН. Общая диагностика контингента учащихся. Организация и проведение медосмотров и составление карты здоровья классов и гимназии. Обеспечение льготным питанием. Учет и анализ использования свободного времени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учащимися.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Выявление среди принятых в гимназию семей категорий: из МС, ОП , ИД, ДК, детей из социально-незащищенных семей, семей и детей, находящихся в социально опасном положении, состоящих на учете в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ОППН. </w:t>
            </w:r>
            <w:r w:rsidRPr="00F7038B">
              <w:rPr>
                <w:color w:val="000000"/>
                <w:sz w:val="22"/>
                <w:szCs w:val="22"/>
              </w:rPr>
              <w:t xml:space="preserve">Проведение консультативной встречи и сбор документов для предоставления льготного </w:t>
            </w:r>
            <w:r w:rsidRPr="00F7038B">
              <w:rPr>
                <w:color w:val="000000"/>
                <w:sz w:val="22"/>
                <w:szCs w:val="22"/>
              </w:rPr>
              <w:lastRenderedPageBreak/>
              <w:t>питания и проездного билета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октябрь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Учет и анализ использования свободного времени учащимися гимназии(занятия в кружках, секциях и т.д.), организация помощи в выборе занятий по интересам.. Оформление льготных проездных билетов. Оказание помощи в разрешении жизненных и учебных проблем. Контроль за успеваемостью и посещаемостью.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учащихся в каникулярное время.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Учет и анализ использования свободного времени учащимися гимназии(занятия в кружках, секциях и т.д.), организация помощи в выборе занятий по интересам.. Оформление льготных проездных билетов. Оказание помощи в разрешении жизненных и учебных проблем. Контроль за успеваемостью и посещаемостью. Помощь в организации досуга учащихся в каникулярное время.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Учет и анализ использования свободного времени учащимися гимназии(занятия в кружках, секциях и т.д.), организация помощи в выборе занятий по интересам.. Оформление льготных проездных билетов. Оказание помощи в разрешении жизненных и учебных проблем. Контроль за успеваемостью и посещаемостью. Помощь в организации досуга учащихся в каникулярное время.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Учет и анализ использования свободного времени учащимися гимназии(занятия в кружках, секциях и т.д.), организация помощи в выборе занятий по интересам.. Оформление льготных проездных билетов. Оказание помощи в разрешении жизненных и учебных проблем. Контроль за успеваемостью и посещаемостью.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организации досуга учащихся в каникулярное время.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Учет и анализ использования свободного времени учащимися гимназии(занятия в кружках, секциях и т.д.), организация помощи в выборе занятий по интересам.. Оформление льготных проездных билетов. Помощь в организации досуга учащихся в каникулярное время.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ноябрь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  «Гарантия и защита прав детей соответствующей категории». Обследование условий жизни учащихся категорий: МС, совместно с инспекторами.  Контроль за обеспечением льготным питанием.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 «Гарантия и защита прав детей соответствующей категории». Обследование условий жизни учащихся категорий:  ОП совместно с инспекторами .  Контроль за обеспечением льготным питанием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 «Гарантия и защита прав детей соответствующей категории». Обследование условий жизни учащихся категорий: ИД, ДК,  совместно с инспекторами.  Контроль за обеспечением льготным питанием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 «Гарантия и защита прав детей соответствующей категории». Обследование условий жизни учащихся категорий: Посещение на дому семей и детей, находящихся в социально опасном положении, состоящих на учете в ОППН.  совместнос инспекторами  ОППН.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F7038B">
              <w:rPr>
                <w:color w:val="000000"/>
                <w:sz w:val="22"/>
                <w:szCs w:val="22"/>
              </w:rPr>
              <w:t>Индивидуальные беседы и консультации «Гарантия и защита прав детей соответствующей категории».</w:t>
            </w:r>
            <w:r w:rsidRPr="00145AB5">
              <w:rPr>
                <w:color w:val="000000"/>
                <w:sz w:val="22"/>
                <w:szCs w:val="22"/>
              </w:rPr>
              <w:t xml:space="preserve"> Обследование условий жизни учащихся категорий: МС, ДК, ОП .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декабрь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Индивидуальные беседы и консультации. Помощь в организации досуга учащихся в каникулярное время.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Индивидуальные беседы и консультации. Помощь в организации досуга учащихся в каникулярное время.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Индивидуальные беседы и консультации. Помощь в организации досуга учащихся в каникулярное время.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Индивидуальные беседы и консультации. Помощь в организации досуга учащихся в каникулярное время.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Индивидуальные беседы и консультации. Помощь в организации досуга учащихся в каникулярное время. Оказание помощи в разрешении жизненных и учебных проблем. 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январь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Обследование условий жизни учащихся категорий МС.  Контроль за обеспечением льготным питанием 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Обследование условий жизни учащихся категорий МС.  Контроль за обеспечением льготным питанием 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Обследование условий жизни учащихся категорий: МС.  Контроль за обеспечением льготным питанием 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Посещение на дому семей и детей, находящихся в социально опасном положении, состоящих на учете в ОППН.  Контроль за обеспечением льготным питанием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</w:tc>
        <w:tc>
          <w:tcPr>
            <w:tcW w:w="162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Посещение на дому семей и детей, находящихся в социально опасном положении, состоящих на учете в ОППН. Учет и анализ использования свободного времени учащимися гимназии(занятия в кружках, секциях и т.д.), организация помощи в выборе занятий по интересам..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февраль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848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беседы и консультации. Оказание помощи в разрешении жизненных и учебных проблем. 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март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беседы и консультации.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Помощь в организации досуга учащихся в каникулярное время.  Контроль за обеспечением льготным питанием</w:t>
            </w:r>
          </w:p>
        </w:tc>
        <w:tc>
          <w:tcPr>
            <w:tcW w:w="1848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Индивидуальные беседы и консультации.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Помощь в организации досуга учащихся в каникулярное время.  Контроль за обеспечением льготным питанием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Индивидуальные беседы и консультации.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Помощь в организации досуга учащихся в каникулярное время.  Контроль за обеспечением льготным питанием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Индивидуальные беседы и консультации.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Помощь в организации досуга учащихся в каникулярное время.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Индивидуальные беседы и консультации.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Помощь в организации досуга учащихся в каникулярное время.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апрель</w:t>
            </w:r>
          </w:p>
        </w:tc>
        <w:tc>
          <w:tcPr>
            <w:tcW w:w="2043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Консультации по профориентации. Прогнозирование летнего отдыха учащихся</w:t>
            </w:r>
          </w:p>
        </w:tc>
        <w:tc>
          <w:tcPr>
            <w:tcW w:w="1848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Консультации по профориентацииПрогнозирование летнего отдыха учащихся</w:t>
            </w:r>
          </w:p>
        </w:tc>
        <w:tc>
          <w:tcPr>
            <w:tcW w:w="1932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Консультации по профориентации. Прогнозирование летнего отдыха учащихся</w:t>
            </w:r>
          </w:p>
        </w:tc>
        <w:tc>
          <w:tcPr>
            <w:tcW w:w="216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Консультации по профориентации. Прогнозирование летнего отдыха учащихся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Консультации по профориентации. Прогнозирование летнего отдыха учащихся</w:t>
            </w:r>
          </w:p>
        </w:tc>
      </w:tr>
      <w:tr w:rsidR="00E51AE7" w:rsidRPr="00145AB5" w:rsidTr="00C80A46">
        <w:tc>
          <w:tcPr>
            <w:tcW w:w="1197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Май </w:t>
            </w:r>
          </w:p>
        </w:tc>
        <w:tc>
          <w:tcPr>
            <w:tcW w:w="2043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 Помощь в трудоустройстве на лето учащихся с 14 лет. Организация и проведение медицинского осмотра учащихся 9-х и11-х классов. Помощь в организации досуга учащихся в каникулярное летнее время.</w:t>
            </w:r>
          </w:p>
        </w:tc>
        <w:tc>
          <w:tcPr>
            <w:tcW w:w="1848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 Помощь в трудоустройстве на лето учащихся с 14 лет. Организация и проведение медицинского осмотра учащихся 9-х и11-х классов. Помощь в организации досуга учащихся в канику</w:t>
            </w:r>
            <w:r>
              <w:rPr>
                <w:color w:val="000000"/>
                <w:sz w:val="22"/>
                <w:szCs w:val="22"/>
              </w:rPr>
              <w:t>лярное летнее время.</w:t>
            </w:r>
          </w:p>
        </w:tc>
        <w:tc>
          <w:tcPr>
            <w:tcW w:w="193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беседы и консультации.  Оказание помощи в разрешении жизненных и учебных проблем. Контроль за успеваемостью и посещаемостью. Помощь в трудоустройстве на лето учащихся с 14 лет. Организация и проведение медицинского осмотра учащихся 9-х и11-х классов. Помощь в организации досуга учащихся в каникулярное летнее время. 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Оказание помощи в разрешении жизненных и учебных проблем. Контроль за успеваемостью и посещаемостью. Помощь в трудоустройстве на лето учащихся с 14 лет. Организация и проведение медицинского осмотра учащихся 9-х и11-х классов. Помощь в организации досуга учащихся в каникулярное летнее время.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Помощь в трудоустройстве на лето учащихся с 14 лет. Организация и проведение медицинского осмотра учащихся 9-х и11-х классов. Помощь в организации досуга учащихся в каникулярное летнее  время.</w:t>
            </w:r>
          </w:p>
        </w:tc>
      </w:tr>
      <w:tr w:rsidR="00E51AE7" w:rsidRPr="00145AB5" w:rsidTr="00C80A46">
        <w:tc>
          <w:tcPr>
            <w:tcW w:w="10800" w:type="dxa"/>
            <w:gridSpan w:val="6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Июнь</w:t>
            </w:r>
          </w:p>
          <w:p w:rsidR="00E51AE7" w:rsidRPr="00475352" w:rsidRDefault="00E51AE7" w:rsidP="00C80A46">
            <w:pPr>
              <w:jc w:val="both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беседы и консультации. Помощь в трудоустройства на лето учащихся с 14 лет. Организация и проведение медицинского осмотра учащихся 9-х и11-х классов. Помощь в организации досуга учащихся в каникулярное летнее время. Оформление документов для получения ежегодных компенсаций для детей категорий: МС, ОП, ИД, ДК на основании Указа президента РФ о дополнительных мерах государственной поддержки инвалидов; Указа президента РФ о мерах по социальной поддержке многодетных семей.; Федерального Закона о дополнительных мерах по социальной    защите детей-сирот и детей, оставшихся без попечения  родителей.; Закона СПб. От 18.07.2007. № 405-76о дополнительных мерах по социальной    защите детей-сирот и детей, оставшихся без попечения  родителей.; Закона СПб. От 11.07.2006. № 376-50 о доплате к пенсии по случаю потери кормильца в Санкт - Петербурге.; Распоряжения комитета по транспорту СПб. Об организации выдачи льготных проездных билетов детям категорий: МС, ОП, ДК, ИД.</w:t>
            </w:r>
          </w:p>
        </w:tc>
      </w:tr>
    </w:tbl>
    <w:p w:rsidR="00E51AE7" w:rsidRPr="003337A8" w:rsidRDefault="00E51AE7" w:rsidP="00E51AE7">
      <w:pPr>
        <w:rPr>
          <w:b/>
          <w:color w:val="000000"/>
          <w:sz w:val="16"/>
          <w:szCs w:val="16"/>
        </w:rPr>
      </w:pPr>
    </w:p>
    <w:p w:rsidR="00E51AE7" w:rsidRPr="00145AB5" w:rsidRDefault="00E51AE7" w:rsidP="00E51AE7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32"/>
          <w:szCs w:val="32"/>
        </w:rPr>
        <w:lastRenderedPageBreak/>
        <w:t>13.</w:t>
      </w:r>
      <w:r w:rsidRPr="00145AB5">
        <w:rPr>
          <w:b/>
          <w:color w:val="000000"/>
          <w:sz w:val="32"/>
          <w:szCs w:val="32"/>
        </w:rPr>
        <w:t>Мероприятия по работе с учащимися, попавшими в трудные жизненные обстоятельства.</w:t>
      </w:r>
    </w:p>
    <w:p w:rsidR="00E51AE7" w:rsidRPr="00475352" w:rsidRDefault="00E51AE7" w:rsidP="00E51AE7">
      <w:pPr>
        <w:ind w:left="-1080" w:right="-365"/>
        <w:jc w:val="both"/>
        <w:rPr>
          <w:i/>
          <w:color w:val="000000"/>
        </w:rPr>
      </w:pPr>
      <w:r w:rsidRPr="00145AB5">
        <w:rPr>
          <w:b/>
          <w:color w:val="000000"/>
        </w:rPr>
        <w:t xml:space="preserve">Цели и задачи: </w:t>
      </w:r>
      <w:r w:rsidRPr="00145AB5">
        <w:rPr>
          <w:i/>
          <w:color w:val="000000"/>
        </w:rPr>
        <w:t>Содействие созданию в гимназии целостной системы профилактики асоциального поведения несовершеннолетних, формирование у всех участников образовательного процесса базовых знаний и умений в области теории и практики профилактики асоциального поведения несовершеннолетних.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77"/>
        <w:gridCol w:w="2236"/>
        <w:gridCol w:w="2467"/>
      </w:tblGrid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№ п./п.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Дата проведения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77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Создание Совета по профилактике правонарушений гимназии и организация его работы.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Директор.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Выявление среди принятых в гимназию учащихся категорий: семей и детей, находящихся в социально опасном положении, состоящих на учете в ОППН. Корректировка списков учащихся, находящихся в социально опасном положении.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Октябрь.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Создание банка данных учащихся категорий: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употребляющих алкоголь, табак, наркотические, психотропные, токсические и одурманивающие вещества.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проживающих в антисанитарных условиях.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не посещающих или систематически пропускающих по неуважительной причине занятия.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семей, состоящих на учёте в КДН, ОППН.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учащихся, склонных к уходу из дома и занимающихся бродяжничеством.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учащихся, чьи права ущемляются в семье.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УВР.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Учет и анализ использования свободного времени учащимися гимназии (занятия в кружках, секциях и т.д.), организация помощи в выборе занятий по интересам. и привлечение учащихся склонных к правонарушениям и попавшим в трудные жизненные ситуации, к внеклассной работе.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Ноябрь,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Январь.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заседаний Совета по профилактике правонарушений гимназии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При необходимости по Положению.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77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Посещение на дому семей и детей, находящихся в социально опасном положении, состоящих на учете в ОППН с инспектором ОППН 24 отд./м..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Ноябрь,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Январь.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Инспектор ОППН.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профилактические беседы и консультации. Консультации по профориентации с учащимися.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 циклограмме.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Контроль за успеваемостью и посещаемостью.</w:t>
            </w:r>
          </w:p>
        </w:tc>
        <w:tc>
          <w:tcPr>
            <w:tcW w:w="2236" w:type="dxa"/>
          </w:tcPr>
          <w:p w:rsidR="00E51AE7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Обеспечение льготным питанием.</w:t>
            </w:r>
          </w:p>
        </w:tc>
        <w:tc>
          <w:tcPr>
            <w:tcW w:w="2236" w:type="dxa"/>
          </w:tcPr>
          <w:p w:rsidR="00E51AE7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питания.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Отчёты классных руководителей по профилактической работе с учащимися, поставленными на внутришкольный контроль.</w:t>
            </w:r>
          </w:p>
        </w:tc>
        <w:tc>
          <w:tcPr>
            <w:tcW w:w="2236" w:type="dxa"/>
          </w:tcPr>
          <w:p w:rsidR="00E51AE7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Декабрь,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Индивидуальные профилактические беседы и консультации родителей «Ответственность родителей за воспитание и образование детей», «Реализация Закона РФ №120».</w:t>
            </w:r>
          </w:p>
        </w:tc>
        <w:tc>
          <w:tcPr>
            <w:tcW w:w="2236" w:type="dxa"/>
          </w:tcPr>
          <w:p w:rsidR="00E51AE7" w:rsidRDefault="00E51AE7" w:rsidP="00C80A46">
            <w:pPr>
              <w:jc w:val="center"/>
              <w:rPr>
                <w:color w:val="000000"/>
              </w:rPr>
            </w:pPr>
          </w:p>
          <w:p w:rsidR="00E51AE7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 циклограмме.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Социально-педагогическая защита права учащихся на «образование и развитие их способностей и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интересов.»  Встречи с родителями.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 циклограмме.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Кл. руководители.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377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родителям в организации досуга учащихся в каникулярное время..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Май,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Помощь в трудоустройстве  учащихся с 14 лет в каникулярное время.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Май,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Июнь.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blPrEx>
          <w:tblLook w:val="0000"/>
        </w:tblPrEx>
        <w:trPr>
          <w:trHeight w:val="530"/>
        </w:trPr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37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встреч родителей с инспекторами ОППН 24 отд./п., отдела опеки и попечительства ММ) №53.</w:t>
            </w:r>
          </w:p>
        </w:tc>
        <w:tc>
          <w:tcPr>
            <w:tcW w:w="2236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При необходимости</w:t>
            </w:r>
          </w:p>
        </w:tc>
        <w:tc>
          <w:tcPr>
            <w:tcW w:w="246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</w:tbl>
    <w:p w:rsidR="00E51AE7" w:rsidRDefault="00E51AE7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14.</w:t>
      </w:r>
      <w:r w:rsidRPr="00145AB5">
        <w:rPr>
          <w:b/>
          <w:color w:val="000000"/>
          <w:sz w:val="32"/>
          <w:szCs w:val="32"/>
        </w:rPr>
        <w:t>Мероприятия по профессиональной ориентации и адаптации   к рынку труда учащихся 9-х, 11-х классов.</w:t>
      </w:r>
    </w:p>
    <w:p w:rsidR="00E51AE7" w:rsidRPr="00475352" w:rsidRDefault="00E51AE7" w:rsidP="00E51AE7">
      <w:pPr>
        <w:ind w:left="-1080" w:right="-365"/>
        <w:jc w:val="both"/>
        <w:rPr>
          <w:i/>
          <w:color w:val="000000"/>
        </w:rPr>
      </w:pPr>
      <w:r w:rsidRPr="00145AB5">
        <w:rPr>
          <w:b/>
          <w:color w:val="000000"/>
        </w:rPr>
        <w:t>Цели и задачи :</w:t>
      </w:r>
      <w:r w:rsidRPr="00145AB5">
        <w:rPr>
          <w:i/>
          <w:color w:val="000000"/>
        </w:rPr>
        <w:t>Развитие профессиональной ориентации у учащихся гимназии  и адаптации их к рынку труда. Формировать у учащихся адекватное представление о ситуации на рынке труда и перспективах профессиональной жизни в нестабильных условиях рынка.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5494"/>
        <w:gridCol w:w="1711"/>
        <w:gridCol w:w="2915"/>
      </w:tblGrid>
      <w:tr w:rsidR="00E51AE7" w:rsidRPr="00145AB5" w:rsidTr="00C80A46">
        <w:trPr>
          <w:trHeight w:val="447"/>
        </w:trPr>
        <w:tc>
          <w:tcPr>
            <w:tcW w:w="68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№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п./п.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Дата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проведения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rPr>
          <w:trHeight w:val="831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Корректировка плана работы на новый учебный год. Сбор информации и анализ трудоустройства выпускников.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Август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                          Кл. руководители.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rPr>
          <w:trHeight w:val="434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Оформление информационного стенда по профессиональной ориентации (по кабинетам).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Октябрь,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</w:tr>
      <w:tr w:rsidR="00E51AE7" w:rsidRPr="00145AB5" w:rsidTr="00C80A46">
        <w:trPr>
          <w:trHeight w:val="633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Изучение нормативно-правовых документов, обеспечивающих функционирование системы профориентационной работы.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620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Информирование учащихся и их родителей об образовательных возможностях Санкт-Петербурга.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620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Информирование учащихся и их родителей, учителей о проблемах занятости регионального рынка труда.(Анализ Городского центра профориентации).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422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Изучение уровня ведения профориентационной работы кл. руководителями 9-х, 11-х классов.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</w:tc>
      </w:tr>
      <w:tr w:rsidR="00E51AE7" w:rsidRPr="00145AB5" w:rsidTr="00C80A46">
        <w:trPr>
          <w:trHeight w:val="409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профконсультаций (индивидуальных, групповых).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rPr>
          <w:trHeight w:val="198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«Мои права при трудоустройстве».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633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Индивидуальные консультации и тестирования учащихся 9-х и 11-х классов по выбору учебных заведений для продолжения обучения.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rPr>
          <w:trHeight w:val="831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494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Проведение родительского собрания « Как помочь ребенку в выборе профессии.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rPr>
          <w:trHeight w:val="409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Участие в районном конкурсе « Лидер района».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633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классных часов по профессиональной ориентации учащихся 9-х, 11-х классов.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Февраль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соц. вопросам. 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Психолог.</w:t>
            </w:r>
          </w:p>
        </w:tc>
      </w:tr>
      <w:tr w:rsidR="00E51AE7" w:rsidRPr="00145AB5" w:rsidTr="00C80A46">
        <w:trPr>
          <w:trHeight w:val="409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Участие в районных и городских ярмарках профессий.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E51AE7" w:rsidRPr="00145AB5" w:rsidTr="00C80A46">
        <w:trPr>
          <w:trHeight w:val="481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и проведение встреч учащихся гимназии с представителями ССУЗов, ТУ, вузов.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</w:tc>
      </w:tr>
      <w:tr w:rsidR="00E51AE7" w:rsidRPr="00145AB5" w:rsidTr="00C80A46">
        <w:trPr>
          <w:trHeight w:val="422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Участие в районных, городских семинарах и конференциях по профессиональной ориентации.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</w:tr>
      <w:tr w:rsidR="00E51AE7" w:rsidRPr="00145AB5" w:rsidTr="00C80A46">
        <w:trPr>
          <w:trHeight w:val="347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методической помощи классным руководителям по профориентации.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</w:tc>
      </w:tr>
      <w:tr w:rsidR="00E51AE7" w:rsidRPr="00145AB5" w:rsidTr="00C80A46">
        <w:trPr>
          <w:trHeight w:val="273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94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Прогнозирование трудоустройства учащихся 9-х и 11-х классов.</w:t>
            </w: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</w:tc>
      </w:tr>
      <w:tr w:rsidR="00E51AE7" w:rsidRPr="00145AB5" w:rsidTr="00C80A46">
        <w:trPr>
          <w:trHeight w:val="459"/>
        </w:trPr>
        <w:tc>
          <w:tcPr>
            <w:tcW w:w="68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18.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Обновление и пополнение методических материалов по профориентации.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1711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Апрель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915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ВР.</w:t>
            </w:r>
          </w:p>
        </w:tc>
      </w:tr>
    </w:tbl>
    <w:p w:rsidR="00E51AE7" w:rsidRDefault="00E51AE7" w:rsidP="00E51AE7">
      <w:pPr>
        <w:rPr>
          <w:b/>
          <w:color w:val="000000"/>
          <w:sz w:val="28"/>
          <w:szCs w:val="28"/>
        </w:rPr>
      </w:pPr>
    </w:p>
    <w:p w:rsidR="00E51AE7" w:rsidRPr="00EC6B36" w:rsidRDefault="00E51AE7" w:rsidP="00E51AE7">
      <w:pPr>
        <w:ind w:left="-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 w:rsidRPr="00145AB5">
        <w:rPr>
          <w:b/>
          <w:color w:val="000000"/>
          <w:sz w:val="28"/>
          <w:szCs w:val="28"/>
        </w:rPr>
        <w:t>Мероприятия по предупреждению детского дорожно-транспортного травматизма.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340"/>
        <w:gridCol w:w="1980"/>
        <w:gridCol w:w="1620"/>
        <w:gridCol w:w="1980"/>
      </w:tblGrid>
      <w:tr w:rsidR="00E51AE7" w:rsidRPr="00145AB5" w:rsidTr="00C80A46">
        <w:trPr>
          <w:trHeight w:val="345"/>
        </w:trPr>
        <w:tc>
          <w:tcPr>
            <w:tcW w:w="720" w:type="dxa"/>
            <w:vMerge w:val="restart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№</w:t>
            </w: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п./п.</w:t>
            </w:r>
          </w:p>
        </w:tc>
        <w:tc>
          <w:tcPr>
            <w:tcW w:w="6480" w:type="dxa"/>
            <w:gridSpan w:val="3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1620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Дата проведения</w:t>
            </w:r>
          </w:p>
        </w:tc>
        <w:tc>
          <w:tcPr>
            <w:tcW w:w="1980" w:type="dxa"/>
            <w:vMerge w:val="restart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rPr>
          <w:trHeight w:val="150"/>
        </w:trPr>
        <w:tc>
          <w:tcPr>
            <w:tcW w:w="720" w:type="dxa"/>
            <w:vMerge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1-4 классы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5-8 классы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9-11 классы</w:t>
            </w:r>
          </w:p>
        </w:tc>
        <w:tc>
          <w:tcPr>
            <w:tcW w:w="1620" w:type="dxa"/>
            <w:vMerge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80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 общем собрании педработников избрать общественного инструктора по ПДД. Подготовить и провести с педработниками инструктивно-методическое занятие по ПДД по методике преподавания занятий по ПДД. Провести первичный инструктаж по ПДД.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Директор,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Председатель проф.комитета.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80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и проведение встречи с инспекторами ГИБДД.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Провести инструктаж по ПДД, дорожно-транспортному травматизму, составление схемы «Мой безопасный путь в гимназию и обратно». Месячник «Внимание дети».</w:t>
            </w:r>
          </w:p>
        </w:tc>
        <w:tc>
          <w:tcPr>
            <w:tcW w:w="234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Провести инструктаж по ПДД, дорожно-транспортному травматизму, составление схемы «Мой безопасный путь в гимназию и обратно». Месячник «Внимание дети».</w:t>
            </w:r>
          </w:p>
        </w:tc>
        <w:tc>
          <w:tcPr>
            <w:tcW w:w="198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Провести инструктаж по ПДД, дорожно-транспортному травматизму. Месячник «Внимание дети».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198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Организовать изучение правил   ПДД в течение года с учащимися согласно учебной программе.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Организовать изучение правил   ПДД в течение года с учащимися согласно учебной программе.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Организовать изучение правил   ПДД в течение года с учащимися согласно учебной программе.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Проведение игры по ПДД «Безопасная дорога».</w:t>
            </w:r>
          </w:p>
        </w:tc>
        <w:tc>
          <w:tcPr>
            <w:tcW w:w="2340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классный час «Основные правила ПДД в городе и области».</w:t>
            </w:r>
          </w:p>
        </w:tc>
        <w:tc>
          <w:tcPr>
            <w:tcW w:w="1980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Классный час «Соблюдение ПДД залог безопасности».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«Особенности дорожного движения осенью». Создания классных отрядов «Юные инструктора ПДД».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Инструктаж по ПДД, дорожно-транспортному травматизму, классный час «Особенности дорожного движения осенью». Создание классных отрядов «Юные инструктора ПДД».Формирование команды для участия в игре «Безопасное колесо». 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создание классных отрядов «Юные инструктора ПДД».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транспортному травматизму.</w:t>
            </w:r>
            <w:r w:rsidRPr="00145AB5">
              <w:rPr>
                <w:color w:val="000000"/>
              </w:rPr>
              <w:t xml:space="preserve"> Классный час «Беседы с опытным водителем».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Инструктаж по ПДД, дорожно-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транспортному травматизму, </w:t>
            </w:r>
            <w:r w:rsidRPr="00145AB5">
              <w:rPr>
                <w:color w:val="000000"/>
              </w:rPr>
              <w:t>классный час «Беседы с опытным водителем».</w:t>
            </w:r>
          </w:p>
        </w:tc>
        <w:tc>
          <w:tcPr>
            <w:tcW w:w="198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Инструктаж по ПДД, дорожно-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транспортному травматизму, классный час «Особенности дорожного движение в современных условиях».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Общественный инструктор по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Проведение игры «Безопасное колесо». Классный час «Зимняя дорога»,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по ПДД, дорожно-транспортному травматизму, Организовать встречу с инспектором ГИБДД, провести родительское собрание «Профилактика дорожно-транспортного травматизма».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 травматизме, проведение игры «Безопасное колесо».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Классный час «Зимняя дорога»,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родительского собрания «Профилактика дорожно-транспортного травматизма». Организовать встречу с инспектором ГИБДД.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игры «Безопасное колесо».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Классный час «Зимняя дорога»,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провести родительское собрание «Профилактика дорожно-транспортного травматизма». Организовать встречу с инспектором ГИБДД.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Декабрь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травматизму.</w:t>
            </w:r>
            <w:r w:rsidRPr="00145AB5">
              <w:rPr>
                <w:color w:val="000000"/>
              </w:rPr>
              <w:t xml:space="preserve"> Проведение игры «Безопасное колесо». Игра «Зимняя дорога»,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по ПДД, дорожно-транспортному травматизму, Организовать встречу с инспектором ГИБДД, провести родительское собрание «Профилактика дорожно-транспортного травматизма».</w:t>
            </w:r>
          </w:p>
        </w:tc>
        <w:tc>
          <w:tcPr>
            <w:tcW w:w="2340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t>Инструктаж по ПДД, дорожно-транспортному травматизму.</w:t>
            </w:r>
            <w:r w:rsidRPr="000D079B">
              <w:rPr>
                <w:color w:val="000000"/>
              </w:rPr>
              <w:t xml:space="preserve"> Проведение игры «Безопасное колесо». Игра «Зимняя дорога»,</w:t>
            </w:r>
            <w:r w:rsidRPr="000D079B">
              <w:rPr>
                <w:color w:val="000000"/>
                <w:sz w:val="22"/>
                <w:szCs w:val="22"/>
              </w:rPr>
              <w:t xml:space="preserve"> инструктаж по ПДД, дорожно-транспортному травматизму, Организовать встречу с инспектором ГИБДД, провести родительское собрание «Профилактика дорожно-транспортного травматизма».</w:t>
            </w:r>
          </w:p>
        </w:tc>
        <w:tc>
          <w:tcPr>
            <w:tcW w:w="1980" w:type="dxa"/>
          </w:tcPr>
          <w:p w:rsidR="00E51AE7" w:rsidRPr="00EC6B36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травматизму.</w:t>
            </w:r>
            <w:r w:rsidRPr="00145AB5">
              <w:rPr>
                <w:color w:val="000000"/>
              </w:rPr>
              <w:t xml:space="preserve"> Проведение игры «Безопасное колесо». Игра «Зимняя дорога»,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по ПДД, дорожно-транспортному травматизму, Организовать встречу с инспектором ГИБДД, провести родительское собрание «Профилактика дорожно-транспортного травматизма».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Педагог, 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Инструктаж по ПДД, дорожно-транспортному травматизму, классный час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«Дорожно-транспортый травматизм и оказание первой медицинской помощи».</w:t>
            </w:r>
          </w:p>
        </w:tc>
        <w:tc>
          <w:tcPr>
            <w:tcW w:w="2340" w:type="dxa"/>
          </w:tcPr>
          <w:p w:rsidR="00E51AE7" w:rsidRPr="000D079B" w:rsidRDefault="00E51AE7" w:rsidP="00C80A46">
            <w:pPr>
              <w:rPr>
                <w:color w:val="000000"/>
              </w:rPr>
            </w:pPr>
            <w:r w:rsidRPr="000D079B">
              <w:rPr>
                <w:color w:val="000000"/>
                <w:sz w:val="22"/>
                <w:szCs w:val="22"/>
              </w:rPr>
              <w:lastRenderedPageBreak/>
              <w:t xml:space="preserve">Инструктаж по ПДД, дорожно-транспортному травматизму, классный час </w:t>
            </w:r>
            <w:r w:rsidRPr="000D079B">
              <w:rPr>
                <w:color w:val="000000"/>
                <w:sz w:val="22"/>
                <w:szCs w:val="22"/>
              </w:rPr>
              <w:lastRenderedPageBreak/>
              <w:t>«Дорожно-транспортый травматизм и оказание первой медицинской помощи».</w:t>
            </w:r>
          </w:p>
        </w:tc>
        <w:tc>
          <w:tcPr>
            <w:tcW w:w="1980" w:type="dxa"/>
          </w:tcPr>
          <w:p w:rsidR="00E51AE7" w:rsidRPr="00EC6B36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 xml:space="preserve">Инструктаж по ПДД, дорожно-транспортному травматизму, классный час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«Дорожно-транспортый травматизм и оказание первой медицинской помощи».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классный час Безопасность на дорогах в весной», встреча с инспектором ГИБДД.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классный час Безопасность на дорогах в весной», встреча с инспектором ГИБДД.</w:t>
            </w:r>
          </w:p>
        </w:tc>
        <w:tc>
          <w:tcPr>
            <w:tcW w:w="1980" w:type="dxa"/>
          </w:tcPr>
          <w:p w:rsidR="00E51AE7" w:rsidRPr="00EC6B36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классный час Безопасность на дорогах в весной», встреча с инспектором ГИБДД.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Март </w:t>
            </w:r>
          </w:p>
        </w:tc>
        <w:tc>
          <w:tcPr>
            <w:tcW w:w="198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60" w:type="dxa"/>
          </w:tcPr>
          <w:p w:rsidR="00E51AE7" w:rsidRPr="00EC6B36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итоговая игра «Безопасное колесо», участие в районном туре.</w:t>
            </w:r>
          </w:p>
        </w:tc>
        <w:tc>
          <w:tcPr>
            <w:tcW w:w="234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итоговая игра «Безопасное колесо», участие в районном туре.</w:t>
            </w:r>
          </w:p>
        </w:tc>
        <w:tc>
          <w:tcPr>
            <w:tcW w:w="198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итоговая игра «Безопасное колесо», участие в районном туре.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Апрель </w:t>
            </w:r>
          </w:p>
        </w:tc>
        <w:tc>
          <w:tcPr>
            <w:tcW w:w="198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проведение игры «Лето-дорога-безопасность», родительское собрание «Профилактика дорожно-транспортного травматизма»,</w:t>
            </w:r>
          </w:p>
        </w:tc>
        <w:tc>
          <w:tcPr>
            <w:tcW w:w="2340" w:type="dxa"/>
          </w:tcPr>
          <w:p w:rsidR="00E51AE7" w:rsidRPr="00475352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родительское собрание «Профилактика дорожно-транспортного травматизма», классный час «Лето-дорога-безопасность», спортивные соревнования «Мой друг-велосипед», встреча с инс</w:t>
            </w:r>
            <w:r>
              <w:rPr>
                <w:color w:val="000000"/>
                <w:sz w:val="22"/>
                <w:szCs w:val="22"/>
              </w:rPr>
              <w:t>пектором ГИБДД.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по ПДД, дорожно-транспортному травматизму, родительское собрание «Профилактика дорожно-транспортного травматизма», встреча с инспектором ГИБДД.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Май</w:t>
            </w:r>
          </w:p>
        </w:tc>
        <w:tc>
          <w:tcPr>
            <w:tcW w:w="198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Общественный инструктор по ПДД.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</w:tbl>
    <w:p w:rsidR="00E51AE7" w:rsidRDefault="00E51AE7" w:rsidP="00E51AE7">
      <w:pPr>
        <w:outlineLvl w:val="0"/>
        <w:rPr>
          <w:b/>
          <w:color w:val="000000"/>
          <w:sz w:val="28"/>
          <w:szCs w:val="28"/>
        </w:rPr>
      </w:pPr>
    </w:p>
    <w:p w:rsidR="00E51AE7" w:rsidRPr="00475352" w:rsidRDefault="00E51AE7" w:rsidP="00E51AE7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16.</w:t>
      </w:r>
      <w:r w:rsidRPr="00145AB5">
        <w:rPr>
          <w:b/>
          <w:color w:val="000000"/>
          <w:sz w:val="28"/>
          <w:szCs w:val="28"/>
        </w:rPr>
        <w:t>Мероприятия по предупреждению по профилактике травматизма и несчастных случаев среди обучающихся</w:t>
      </w:r>
    </w:p>
    <w:tbl>
      <w:tblPr>
        <w:tblW w:w="1026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80"/>
        <w:gridCol w:w="2160"/>
        <w:gridCol w:w="2700"/>
      </w:tblGrid>
      <w:tr w:rsidR="00E51AE7" w:rsidRPr="00145AB5" w:rsidTr="00C80A46">
        <w:trPr>
          <w:trHeight w:hRule="exact" w:val="6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45AB5">
              <w:rPr>
                <w:b/>
                <w:color w:val="000000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jc w:val="center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Срок </w:t>
            </w:r>
          </w:p>
          <w:p w:rsidR="00E51AE7" w:rsidRPr="00145AB5" w:rsidRDefault="00E51AE7" w:rsidP="00C80A46">
            <w:pPr>
              <w:shd w:val="clear" w:color="auto" w:fill="FFFFFF"/>
              <w:jc w:val="center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jc w:val="center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rPr>
          <w:trHeight w:hRule="exact" w:val="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Разработка локальных актов, связанных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 организацией работы по профилактике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травматизма учащихся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УВР</w:t>
            </w:r>
          </w:p>
        </w:tc>
      </w:tr>
      <w:tr w:rsidR="00E51AE7" w:rsidRPr="00145AB5" w:rsidTr="00C80A46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Вводный инструктаж и инструктаж на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рабочем месте с персоналом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Август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</w:tc>
      </w:tr>
      <w:tr w:rsidR="00E51AE7" w:rsidRPr="00145AB5" w:rsidTr="00C80A46">
        <w:trPr>
          <w:trHeight w:hRule="exact" w:val="7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Вводный инструктаж и инструктаж на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рабочем месте с учащимися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Классные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руководители</w:t>
            </w:r>
          </w:p>
        </w:tc>
      </w:tr>
      <w:tr w:rsidR="00E51AE7" w:rsidRPr="00145AB5" w:rsidTr="00C80A46">
        <w:trPr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pStyle w:val="a9"/>
              <w:widowControl w:val="0"/>
              <w:adjustRightInd w:val="0"/>
              <w:spacing w:before="0" w:beforeAutospacing="0" w:after="0" w:afterAutospacing="0"/>
              <w:ind w:left="91" w:right="24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Организация дежурств по гимназии </w:t>
            </w:r>
          </w:p>
          <w:p w:rsidR="00E51AE7" w:rsidRPr="00145AB5" w:rsidRDefault="00E51AE7" w:rsidP="00C80A46">
            <w:pPr>
              <w:pStyle w:val="a9"/>
              <w:widowControl w:val="0"/>
              <w:adjustRightInd w:val="0"/>
              <w:spacing w:before="0" w:beforeAutospacing="0" w:after="0" w:afterAutospacing="0"/>
              <w:ind w:left="91" w:right="24"/>
              <w:rPr>
                <w:color w:val="000000"/>
              </w:rPr>
            </w:pPr>
            <w:r w:rsidRPr="00145AB5">
              <w:rPr>
                <w:color w:val="000000"/>
              </w:rPr>
              <w:t>администрации, учителей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Администрация,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Профком</w:t>
            </w:r>
          </w:p>
        </w:tc>
      </w:tr>
      <w:tr w:rsidR="00E51AE7" w:rsidRPr="00145AB5" w:rsidTr="00C80A46">
        <w:trPr>
          <w:trHeight w:hRule="exact" w:val="12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Прием и аттестация кабинетов к началу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учебного года (выполнение санитарно-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гигиенических требований к учебным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занятиям)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АХР.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  <w:tr w:rsidR="00E51AE7" w:rsidRPr="00145AB5" w:rsidTr="00C80A46">
        <w:trPr>
          <w:trHeight w:hRule="exact" w:val="1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Отчеты  классных руководителей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 «О работе с уча</w:t>
            </w:r>
            <w:r w:rsidRPr="00145AB5">
              <w:rPr>
                <w:color w:val="000000"/>
              </w:rPr>
              <w:softHyphen/>
              <w:t>щимися по профилактике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и предупреждению травматизма 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несчастных случаев»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1 раз в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чет</w:t>
            </w:r>
            <w:r w:rsidRPr="00145AB5">
              <w:rPr>
                <w:color w:val="000000"/>
              </w:rPr>
              <w:softHyphen/>
              <w:t>верть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УВР,</w:t>
            </w:r>
            <w:r w:rsidRPr="00145AB5">
              <w:rPr>
                <w:color w:val="000000"/>
              </w:rPr>
              <w:br/>
              <w:t>Социальный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педагог</w:t>
            </w:r>
          </w:p>
        </w:tc>
      </w:tr>
      <w:tr w:rsidR="00E51AE7" w:rsidRPr="00145AB5" w:rsidTr="00C80A46">
        <w:trPr>
          <w:trHeight w:hRule="exact" w:val="14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 xml:space="preserve">Совещание при директоре гимназии с 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>повесткой «О работе учителей физической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>культуры  по профилак</w:t>
            </w:r>
            <w:r w:rsidRPr="000D079B">
              <w:rPr>
                <w:color w:val="000000"/>
              </w:rPr>
              <w:softHyphen/>
              <w:t xml:space="preserve">тике и 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 xml:space="preserve">предупреждению травматизма и 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>несчас</w:t>
            </w:r>
            <w:r w:rsidRPr="000D079B">
              <w:rPr>
                <w:color w:val="000000"/>
              </w:rPr>
              <w:softHyphen/>
              <w:t>тных случаев среди учащихся»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Март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Директор школы, Зам.директора по УВР</w:t>
            </w:r>
          </w:p>
        </w:tc>
      </w:tr>
      <w:tr w:rsidR="00E51AE7" w:rsidRPr="00145AB5" w:rsidTr="00C80A46">
        <w:trPr>
          <w:trHeight w:hRule="exact" w:val="6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>Оформление стенда по охране труда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  <w:tr w:rsidR="00E51AE7" w:rsidRPr="00145AB5" w:rsidTr="00C80A46">
        <w:trPr>
          <w:trHeight w:hRule="exact" w:val="12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 xml:space="preserve">Производственное совещание 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 xml:space="preserve">«Детский травматизм – его </w:t>
            </w:r>
          </w:p>
          <w:p w:rsidR="00E51AE7" w:rsidRPr="000D079B" w:rsidRDefault="00E51AE7" w:rsidP="00C80A46">
            <w:pPr>
              <w:shd w:val="clear" w:color="auto" w:fill="FFFFFF"/>
              <w:rPr>
                <w:color w:val="000000"/>
              </w:rPr>
            </w:pPr>
            <w:r w:rsidRPr="000D079B">
              <w:rPr>
                <w:color w:val="000000"/>
              </w:rPr>
              <w:t>причины и профилактика»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Социальный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педагог,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ВР.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Директор</w:t>
            </w:r>
          </w:p>
        </w:tc>
      </w:tr>
      <w:tr w:rsidR="00E51AE7" w:rsidRPr="00145AB5" w:rsidTr="00C80A46">
        <w:trPr>
          <w:trHeight w:hRule="exact" w:val="12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Инструктивное совещание с классными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руководителями, учителями о проведении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выездных, внеклассных мероприятий,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каникул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ВР,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</w:tc>
      </w:tr>
      <w:tr w:rsidR="00E51AE7" w:rsidRPr="00145AB5" w:rsidTr="00521F21">
        <w:trPr>
          <w:trHeight w:hRule="exact" w:val="24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Беседы: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  <w:spacing w:val="-20"/>
              </w:rPr>
              <w:t>1.</w:t>
            </w:r>
            <w:r w:rsidRPr="00145AB5">
              <w:rPr>
                <w:color w:val="000000"/>
              </w:rPr>
              <w:t xml:space="preserve">Типы несчастных случаев. 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Определение основных понятий: 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травма, повреждение, не</w:t>
            </w:r>
            <w:r w:rsidRPr="00145AB5">
              <w:rPr>
                <w:color w:val="000000"/>
              </w:rPr>
              <w:softHyphen/>
              <w:t>счастный случай.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2.</w:t>
            </w:r>
            <w:r w:rsidRPr="00145AB5">
              <w:rPr>
                <w:color w:val="000000"/>
              </w:rPr>
              <w:t xml:space="preserve">Причины травматизма: технические,  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органи</w:t>
            </w:r>
            <w:r w:rsidRPr="00145AB5">
              <w:rPr>
                <w:color w:val="000000"/>
              </w:rPr>
              <w:softHyphen/>
              <w:t>зационные, личностные.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3.Суицид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 xml:space="preserve">4. «Основы личной гигиены», </w:t>
            </w:r>
          </w:p>
          <w:p w:rsidR="00E51AE7" w:rsidRPr="00145AB5" w:rsidRDefault="00E51AE7" w:rsidP="00C80A46">
            <w:pPr>
              <w:shd w:val="clear" w:color="auto" w:fill="FFFFFF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5.«Мы – здоровое будущее страны»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1 раз в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полу</w:t>
            </w:r>
            <w:r w:rsidRPr="00145AB5">
              <w:rPr>
                <w:color w:val="000000"/>
              </w:rPr>
              <w:softHyphen/>
              <w:t>годие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Преподаватель ОБЖ,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руководители,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Медицинский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работник</w:t>
            </w:r>
          </w:p>
        </w:tc>
      </w:tr>
      <w:tr w:rsidR="00E51AE7" w:rsidRPr="00145AB5" w:rsidTr="00C80A46">
        <w:trPr>
          <w:trHeight w:hRule="exact" w:val="48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Информирование учителей о следующих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документах: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1.Постановление Минтруда РФ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от 24.10.2002г. № 73 «Об утверждении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форм документов, необходимых для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расследования и учета несчастных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случаев на производстве».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2.</w:t>
            </w:r>
            <w:r w:rsidRPr="00145AB5">
              <w:rPr>
                <w:color w:val="000000"/>
              </w:rPr>
              <w:t>Постановление Правительства РФ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от 15.12.2000г. №967. «Положение об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особен</w:t>
            </w:r>
            <w:r w:rsidRPr="00145AB5">
              <w:rPr>
                <w:color w:val="000000"/>
              </w:rPr>
              <w:softHyphen/>
              <w:t xml:space="preserve">ностях расследования несчастных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случаев на производстве в отдельных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отраслях».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16"/>
              </w:rPr>
              <w:t>3.</w:t>
            </w:r>
            <w:r w:rsidRPr="00145AB5">
              <w:rPr>
                <w:color w:val="000000"/>
              </w:rPr>
              <w:t xml:space="preserve">Положение о расследовании и учете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несчас</w:t>
            </w:r>
            <w:r w:rsidRPr="00145AB5">
              <w:rPr>
                <w:color w:val="000000"/>
              </w:rPr>
              <w:softHyphen/>
              <w:t xml:space="preserve">тных случаев с учащейся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молодежью и воспи</w:t>
            </w:r>
            <w:r w:rsidRPr="00145AB5">
              <w:rPr>
                <w:color w:val="000000"/>
              </w:rPr>
              <w:softHyphen/>
              <w:t xml:space="preserve">танниками в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системеГособразования (приказ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Гособразования от 01.10.90 г. №639)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Препода</w:t>
            </w:r>
            <w:r w:rsidRPr="00145AB5">
              <w:rPr>
                <w:color w:val="000000"/>
              </w:rPr>
              <w:softHyphen/>
              <w:t xml:space="preserve">ватель ОБЖ,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</w:tc>
      </w:tr>
      <w:tr w:rsidR="00E51AE7" w:rsidRPr="00145AB5" w:rsidTr="00C80A46">
        <w:trPr>
          <w:trHeight w:hRule="exact" w:val="160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Обсуждение на родительских собраниях 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во</w:t>
            </w:r>
            <w:r w:rsidRPr="00145AB5">
              <w:rPr>
                <w:color w:val="000000"/>
              </w:rPr>
              <w:softHyphen/>
              <w:t>просов по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профилактике и предупреждению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травматизма и несчастных случаев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среди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Посто</w:t>
            </w:r>
            <w:r w:rsidRPr="00145AB5">
              <w:rPr>
                <w:color w:val="000000"/>
              </w:rPr>
              <w:softHyphen/>
              <w:t>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</w:t>
            </w:r>
            <w:r w:rsidRPr="00145AB5">
              <w:rPr>
                <w:color w:val="000000"/>
              </w:rPr>
              <w:softHyphen/>
              <w:t>тели</w:t>
            </w:r>
          </w:p>
        </w:tc>
      </w:tr>
      <w:tr w:rsidR="00E51AE7" w:rsidRPr="00145AB5" w:rsidTr="00C80A46">
        <w:trPr>
          <w:trHeight w:hRule="exact" w:val="127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Анализ работы школы по профи</w:t>
            </w:r>
            <w:r w:rsidRPr="00145AB5">
              <w:rPr>
                <w:color w:val="000000"/>
              </w:rPr>
              <w:softHyphen/>
              <w:t>лактике и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предупреждению травматизма 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не</w:t>
            </w:r>
            <w:r w:rsidRPr="00145AB5">
              <w:rPr>
                <w:color w:val="000000"/>
              </w:rPr>
              <w:softHyphen/>
              <w:t>счастных случаев среди учащихся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 учебный год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Ответственный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по приказу</w:t>
            </w:r>
          </w:p>
        </w:tc>
      </w:tr>
      <w:tr w:rsidR="00E51AE7" w:rsidRPr="00145AB5" w:rsidTr="00C80A46">
        <w:trPr>
          <w:trHeight w:hRule="exact" w:val="126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Систематическое размещение на сайте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школы нормативно-правовых документов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и иной информации по вопросам охраны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труда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  <w:tr w:rsidR="00E51AE7" w:rsidRPr="00145AB5" w:rsidTr="00C80A46">
        <w:trPr>
          <w:trHeight w:hRule="exact" w:val="92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Организация контроля за исправностью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электропроводки,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электрооборудования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АХР</w:t>
            </w:r>
          </w:p>
        </w:tc>
      </w:tr>
    </w:tbl>
    <w:p w:rsidR="00E51AE7" w:rsidRPr="00145AB5" w:rsidRDefault="00E51AE7" w:rsidP="00E51AE7">
      <w:pPr>
        <w:rPr>
          <w:b/>
          <w:color w:val="000000"/>
        </w:rPr>
      </w:pPr>
    </w:p>
    <w:p w:rsidR="00E51AE7" w:rsidRPr="00E7464F" w:rsidRDefault="00E51AE7" w:rsidP="00E51AE7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t>17.</w:t>
      </w:r>
      <w:r w:rsidRPr="00145AB5">
        <w:rPr>
          <w:b/>
          <w:color w:val="000000"/>
          <w:sz w:val="28"/>
          <w:szCs w:val="28"/>
        </w:rPr>
        <w:t>Мероприятияпо охране жизни и здоровья обучающихся</w:t>
      </w: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860"/>
        <w:gridCol w:w="1980"/>
        <w:gridCol w:w="2700"/>
      </w:tblGrid>
      <w:tr w:rsidR="00E51AE7" w:rsidRPr="00145AB5" w:rsidTr="00C80A46">
        <w:trPr>
          <w:trHeight w:val="2629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Подготовить документацию по разделу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 «Охрана жизни и здоровья учащихся»: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диспансерные группы детей, контроль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 наблюдением специалистов;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- листки здоровья в классных журналах;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- медицинские карты на каждого ребенка,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специальные медицинские группы;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приказ по школе «Об охране жизни </w:t>
            </w:r>
          </w:p>
          <w:p w:rsidR="00E51AE7" w:rsidRPr="00475352" w:rsidRDefault="00E51AE7" w:rsidP="00C80A4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 здоровья учащихся» 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В течение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сентября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  <w:tr w:rsidR="00E51AE7" w:rsidRPr="00145AB5" w:rsidTr="00C80A46">
        <w:trPr>
          <w:trHeight w:val="4981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2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Осуществлять регулярный контроль за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выполнением санитарно-гигиенических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требований согласно санитарным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правилам СанПиНа: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санитарно-гигиеническое состояние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школьного учреждения, пищеблока,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световой, питьевой, воздушный режимы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классных комнат, физкультурного кабинета,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мастерских и кабинета ИКТ;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соблюдение санитарно-гигиенических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требований к уроку: рассаживание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учащихся согласно рекомендациям,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валеологический анализ школьного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расписания, предотвращение перегрузок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учебными занятиями, дозирование д.з.,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профилактика близорукости;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обеспечение всех учащихся горячим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питанием.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1 раз в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месяц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Директор школы,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классные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руководители,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преподаватель ОБЖ, профком</w:t>
            </w:r>
          </w:p>
        </w:tc>
      </w:tr>
      <w:tr w:rsidR="00E51AE7" w:rsidRPr="00145AB5" w:rsidTr="00C80A46">
        <w:trPr>
          <w:trHeight w:val="1588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3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Организовать бесплатное питание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для малообеспеченных и многодетных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семей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 Сентябрь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руководители, Ответственный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по питанию,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Социальный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lastRenderedPageBreak/>
              <w:t>педагог</w:t>
            </w:r>
          </w:p>
        </w:tc>
      </w:tr>
      <w:tr w:rsidR="00E51AE7" w:rsidRPr="00145AB5" w:rsidTr="00C80A46"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часы «Безопасный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маршрут»(1 – 9 кл.)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руководители</w:t>
            </w:r>
          </w:p>
        </w:tc>
      </w:tr>
      <w:tr w:rsidR="00E51AE7" w:rsidRPr="00145AB5" w:rsidTr="00C80A46">
        <w:trPr>
          <w:trHeight w:val="708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5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Практические занятия для младших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школьников «Безопасное колесо»,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«Улица»,«Мы пешеходы»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октябрь, февраль,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май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руководители</w:t>
            </w:r>
          </w:p>
        </w:tc>
      </w:tr>
      <w:tr w:rsidR="00E51AE7" w:rsidRPr="00145AB5" w:rsidTr="00C80A46"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6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Обеспечивать своевременное индивидуальное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обучение больных детей на дому,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осуществлять контроль за учебным процессом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Заместитель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директора по УВР</w:t>
            </w:r>
          </w:p>
        </w:tc>
      </w:tr>
      <w:tr w:rsidR="00E51AE7" w:rsidRPr="00145AB5" w:rsidTr="00C80A46">
        <w:trPr>
          <w:trHeight w:val="999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7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Оформить приказом по гимназии работу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специальных медицинских групп,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осуществлять систематический контроль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 их работой, следить за здоровьем учащихся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Социальный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педагог,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медицинский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работник</w:t>
            </w:r>
          </w:p>
        </w:tc>
      </w:tr>
      <w:tr w:rsidR="00E51AE7" w:rsidRPr="00145AB5" w:rsidTr="00C80A46"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8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Провести анализ заболеваемости учащихся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Медицинский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работник</w:t>
            </w:r>
          </w:p>
        </w:tc>
      </w:tr>
      <w:tr w:rsidR="00E51AE7" w:rsidRPr="00145AB5" w:rsidTr="00C80A46">
        <w:trPr>
          <w:trHeight w:val="696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9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Провести инструктаж работников школы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по вопросам охраны жизни детей 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соблюдения правил ТБ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До 05.09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Инспектор по ОТ</w:t>
            </w:r>
          </w:p>
        </w:tc>
      </w:tr>
      <w:tr w:rsidR="00E51AE7" w:rsidRPr="00145AB5" w:rsidTr="00C80A46">
        <w:trPr>
          <w:trHeight w:val="989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10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Контролировать состояние пожарной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безопасности в учебных помещениях 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столовой. Особое внимание обратить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на исправность электропроводки, наличие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пож</w:t>
            </w:r>
            <w:r>
              <w:rPr>
                <w:color w:val="000000"/>
              </w:rPr>
              <w:t>арного инвентаря, огнетушителей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1 раз в месяц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АХР</w:t>
            </w:r>
          </w:p>
        </w:tc>
      </w:tr>
      <w:tr w:rsidR="00E51AE7" w:rsidRPr="00145AB5" w:rsidTr="00C80A46">
        <w:trPr>
          <w:trHeight w:hRule="exact" w:val="917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11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  <w:r w:rsidRPr="00145AB5">
              <w:rPr>
                <w:color w:val="000000"/>
                <w:spacing w:val="-10"/>
              </w:rPr>
              <w:t xml:space="preserve">Принять меры безопасности в учебных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  <w:r w:rsidRPr="00145AB5">
              <w:rPr>
                <w:color w:val="000000"/>
                <w:spacing w:val="-10"/>
              </w:rPr>
              <w:t>кабине</w:t>
            </w:r>
            <w:r w:rsidRPr="00145AB5">
              <w:rPr>
                <w:color w:val="000000"/>
                <w:spacing w:val="-10"/>
              </w:rPr>
              <w:softHyphen/>
              <w:t xml:space="preserve">тах: физики, химии, ИКТ, </w:t>
            </w:r>
          </w:p>
          <w:p w:rsidR="00E51AE7" w:rsidRPr="00475352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спортивном зале.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Посто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</w:rPr>
              <w:t>янно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</w:rPr>
              <w:t>Заведую</w:t>
            </w:r>
            <w:r w:rsidRPr="00145AB5">
              <w:rPr>
                <w:color w:val="000000"/>
              </w:rPr>
              <w:softHyphen/>
            </w:r>
            <w:r w:rsidRPr="00145AB5">
              <w:rPr>
                <w:color w:val="000000"/>
                <w:spacing w:val="-8"/>
              </w:rPr>
              <w:t xml:space="preserve">щие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каби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</w:rPr>
              <w:t>нетами</w:t>
            </w:r>
          </w:p>
        </w:tc>
      </w:tr>
      <w:tr w:rsidR="00E51AE7" w:rsidRPr="00145AB5" w:rsidTr="00C80A46">
        <w:trPr>
          <w:trHeight w:hRule="exact" w:val="876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12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Учебные эвакуации учащихся и сотрудников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школы для отработки навыков при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  <w:r w:rsidRPr="00145AB5">
              <w:rPr>
                <w:color w:val="000000"/>
              </w:rPr>
              <w:t>возникновении ЧП в школьном здании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Организатор ОБЖ,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Директор,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УВР</w:t>
            </w:r>
          </w:p>
        </w:tc>
      </w:tr>
      <w:tr w:rsidR="00E51AE7" w:rsidRPr="00145AB5" w:rsidTr="00C80A46">
        <w:trPr>
          <w:trHeight w:hRule="exact" w:val="3925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145AB5">
              <w:rPr>
                <w:b/>
                <w:bCs/>
                <w:color w:val="000000"/>
              </w:rPr>
              <w:t>13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Правила пожарной безопасности для детей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и подростков: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Что делать если случился пожар в квартире?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Поведение при пожаре в многоэтажном здании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Электорбезопасность – важная часть вашей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пожарной безопасности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Оказание первой помощи при последствиях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пожара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Пожар в лифте, что делать?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Что делать если на вас загорелась одежда?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>- Правила пожарной безопасности в лесу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 xml:space="preserve">- Последовательность вашего поведения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пожаре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Организатор ОБЖ,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  <w:tr w:rsidR="00E51AE7" w:rsidRPr="00145AB5" w:rsidTr="00C80A46">
        <w:trPr>
          <w:trHeight w:hRule="exact" w:val="1986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14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 xml:space="preserve">При организации экскурсий, туристических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9"/>
              </w:rPr>
              <w:t xml:space="preserve">походов тщательно выбирать маршруты,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9"/>
              </w:rPr>
              <w:t>про</w:t>
            </w:r>
            <w:r w:rsidRPr="00145AB5">
              <w:rPr>
                <w:color w:val="000000"/>
                <w:spacing w:val="-9"/>
              </w:rPr>
              <w:softHyphen/>
              <w:t>водить подготовку учащихся и руководителей: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10"/>
              </w:rPr>
            </w:pPr>
            <w:r w:rsidRPr="00145AB5">
              <w:rPr>
                <w:color w:val="000000"/>
                <w:spacing w:val="-9"/>
              </w:rPr>
              <w:t>тренировки, инструктаж; проверять оборудова</w:t>
            </w:r>
            <w:r w:rsidRPr="00145AB5">
              <w:rPr>
                <w:color w:val="000000"/>
                <w:spacing w:val="-9"/>
              </w:rPr>
              <w:softHyphen/>
            </w:r>
            <w:r w:rsidRPr="00145AB5">
              <w:rPr>
                <w:color w:val="000000"/>
                <w:spacing w:val="-10"/>
              </w:rPr>
              <w:t>ние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10"/>
              </w:rPr>
              <w:t>и средства первой доврачебной помощи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Посто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</w:rPr>
              <w:t>янно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Классные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руководи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</w:rPr>
              <w:t>тели</w:t>
            </w:r>
          </w:p>
        </w:tc>
      </w:tr>
      <w:tr w:rsidR="00E51AE7" w:rsidRPr="00145AB5" w:rsidTr="00C80A46">
        <w:trPr>
          <w:trHeight w:hRule="exact" w:val="1617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15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 xml:space="preserve">Систематически изучать правила дорожного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6"/>
              </w:rPr>
            </w:pPr>
            <w:r w:rsidRPr="00145AB5">
              <w:rPr>
                <w:color w:val="000000"/>
                <w:spacing w:val="-6"/>
              </w:rPr>
              <w:t>движения с учащимися, проводить встречи с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6"/>
              </w:rPr>
              <w:t xml:space="preserve">работниками ГИБДД, оформить уголок </w:t>
            </w:r>
            <w:r w:rsidRPr="00145AB5">
              <w:rPr>
                <w:color w:val="000000"/>
                <w:spacing w:val="-7"/>
              </w:rPr>
              <w:t xml:space="preserve">по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>правилам дорожного движения, организо</w:t>
            </w:r>
            <w:r w:rsidRPr="00145AB5">
              <w:rPr>
                <w:color w:val="000000"/>
                <w:spacing w:val="-7"/>
              </w:rPr>
              <w:softHyphen/>
              <w:t xml:space="preserve">вать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7"/>
              </w:rPr>
              <w:t>внеклассные мероприятия по профилак</w:t>
            </w:r>
            <w:r w:rsidRPr="00145AB5">
              <w:rPr>
                <w:color w:val="000000"/>
                <w:spacing w:val="-7"/>
              </w:rPr>
              <w:softHyphen/>
            </w:r>
            <w:r w:rsidRPr="00145AB5">
              <w:rPr>
                <w:color w:val="000000"/>
              </w:rPr>
              <w:t xml:space="preserve">тике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травматизма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8"/>
              </w:rPr>
              <w:t>Посто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</w:rPr>
              <w:t>янно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Классные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  <w:spacing w:val="-9"/>
              </w:rPr>
              <w:t>руководи</w:t>
            </w:r>
            <w:r w:rsidRPr="00145AB5">
              <w:rPr>
                <w:color w:val="000000"/>
                <w:spacing w:val="-9"/>
              </w:rPr>
              <w:softHyphen/>
            </w:r>
            <w:r w:rsidRPr="00145AB5">
              <w:rPr>
                <w:color w:val="000000"/>
              </w:rPr>
              <w:t>тели</w:t>
            </w:r>
          </w:p>
        </w:tc>
      </w:tr>
      <w:tr w:rsidR="00E51AE7" w:rsidRPr="00145AB5" w:rsidTr="00C80A46">
        <w:trPr>
          <w:trHeight w:hRule="exact" w:val="1074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16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  <w:spacing w:val="-8"/>
              </w:rPr>
              <w:t xml:space="preserve">При проведении массовых мероприятий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8"/>
              </w:rPr>
              <w:t>(в ак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  <w:spacing w:val="-7"/>
              </w:rPr>
              <w:t xml:space="preserve">товом зале, спортплощадках и т.д.)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>принимать постоянные меры по безопасности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 xml:space="preserve">и охране </w:t>
            </w:r>
            <w:r w:rsidRPr="00145AB5">
              <w:rPr>
                <w:color w:val="000000"/>
              </w:rPr>
              <w:t>жизни детей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  <w:spacing w:val="-7"/>
              </w:rPr>
              <w:t>Посто</w:t>
            </w:r>
            <w:r w:rsidRPr="00145AB5">
              <w:rPr>
                <w:color w:val="000000"/>
                <w:spacing w:val="-7"/>
              </w:rPr>
              <w:softHyphen/>
            </w:r>
            <w:r w:rsidRPr="00145AB5">
              <w:rPr>
                <w:color w:val="000000"/>
              </w:rPr>
              <w:t>янно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8"/>
              </w:rPr>
              <w:t>Зам. дирек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  <w:spacing w:val="-9"/>
              </w:rPr>
              <w:t>тора по ВР</w:t>
            </w:r>
          </w:p>
        </w:tc>
      </w:tr>
      <w:tr w:rsidR="00E51AE7" w:rsidRPr="00145AB5" w:rsidTr="00C80A46">
        <w:trPr>
          <w:trHeight w:hRule="exact" w:val="1441"/>
        </w:trPr>
        <w:tc>
          <w:tcPr>
            <w:tcW w:w="576" w:type="dxa"/>
          </w:tcPr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17</w:t>
            </w:r>
          </w:p>
        </w:tc>
        <w:tc>
          <w:tcPr>
            <w:tcW w:w="486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Отдых на воде.                                                                                                                                              -Знакомство с зонами отдыха с пляжами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для купания                                                                                           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</w:rPr>
              <w:t xml:space="preserve">- Печальная статистика                                                                                                                                         - Причины беды на воде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  <w:spacing w:val="-7"/>
              </w:rPr>
              <w:t>Май</w:t>
            </w: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8"/>
              </w:rPr>
              <w:t>Зам. дирек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  <w:spacing w:val="-9"/>
              </w:rPr>
              <w:t>тора по ВР,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Классные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  <w:spacing w:val="-9"/>
              </w:rPr>
              <w:t>руководи</w:t>
            </w:r>
            <w:r w:rsidRPr="00145AB5">
              <w:rPr>
                <w:color w:val="000000"/>
                <w:spacing w:val="-9"/>
              </w:rPr>
              <w:softHyphen/>
            </w:r>
            <w:r w:rsidRPr="00145AB5">
              <w:rPr>
                <w:color w:val="000000"/>
              </w:rPr>
              <w:t>тели</w:t>
            </w:r>
          </w:p>
        </w:tc>
      </w:tr>
      <w:tr w:rsidR="00E51AE7" w:rsidRPr="00145AB5" w:rsidTr="00C80A46">
        <w:trPr>
          <w:trHeight w:hRule="exact" w:val="7206"/>
        </w:trPr>
        <w:tc>
          <w:tcPr>
            <w:tcW w:w="576" w:type="dxa"/>
          </w:tcPr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18</w:t>
            </w: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4860" w:type="dxa"/>
          </w:tcPr>
          <w:p w:rsidR="00E51AE7" w:rsidRPr="00145AB5" w:rsidRDefault="00E51AE7" w:rsidP="00C80A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45AB5">
              <w:rPr>
                <w:color w:val="000000"/>
              </w:rPr>
              <w:t xml:space="preserve">Уроки практикумы </w:t>
            </w:r>
            <w:r w:rsidRPr="00145AB5">
              <w:rPr>
                <w:b/>
                <w:color w:val="000000"/>
              </w:rPr>
              <w:t>«День защиты детей»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Практические занятия</w:t>
            </w:r>
            <w:r w:rsidRPr="00145AB5">
              <w:rPr>
                <w:color w:val="000000"/>
              </w:rPr>
              <w:t xml:space="preserve">: «Элементы улиц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и дорог (проезжая часть, обочина,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пешеходная и велосипедная дорожка)»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«Перекрестки» «Чрезвычайные ситуации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на дорогах. Что делать?» «Основы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медицинских знаний. Правила оказания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первой помощи»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Характеристика различных видов кровотечений.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 Способы остановки кровотечений.                                                                                                           </w:t>
            </w:r>
            <w:r w:rsidRPr="00145AB5">
              <w:rPr>
                <w:b/>
                <w:color w:val="000000"/>
              </w:rPr>
              <w:t>Травмы,</w:t>
            </w:r>
            <w:r w:rsidRPr="00145AB5">
              <w:rPr>
                <w:color w:val="000000"/>
              </w:rPr>
              <w:t xml:space="preserve"> полученные в домашних условиях,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наиболее частые причины травм.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>Последовательность оказания первой помощи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при ушибах.                                                               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Травмы опорно</w:t>
            </w:r>
            <w:r w:rsidRPr="00145AB5">
              <w:rPr>
                <w:color w:val="000000"/>
              </w:rPr>
              <w:t xml:space="preserve"> – двигательного аппарата,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возможные причины травм, меры </w:t>
            </w:r>
          </w:p>
          <w:p w:rsidR="00E51AE7" w:rsidRPr="00145AB5" w:rsidRDefault="00E51AE7" w:rsidP="00C80A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профилактики.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Оказание первой</w:t>
            </w:r>
            <w:r w:rsidRPr="00145AB5">
              <w:rPr>
                <w:color w:val="000000"/>
              </w:rPr>
              <w:t xml:space="preserve"> помощи при травме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кисти рук, при травме предплечья, порядок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наложения поддерживающей повязки                                                     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Ожоги,</w:t>
            </w:r>
            <w:r w:rsidRPr="00145AB5">
              <w:rPr>
                <w:color w:val="000000"/>
              </w:rPr>
              <w:t xml:space="preserve"> виды ожогов, профилактика ожогов. 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 xml:space="preserve">Первая помощь при ожогах. 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b/>
                <w:color w:val="000000"/>
              </w:rPr>
              <w:t>Отравления, причины</w:t>
            </w:r>
            <w:r w:rsidRPr="00145AB5">
              <w:rPr>
                <w:color w:val="000000"/>
              </w:rPr>
              <w:t xml:space="preserve"> отравлений, 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  <w:r w:rsidRPr="00145AB5">
              <w:rPr>
                <w:color w:val="000000"/>
              </w:rPr>
              <w:t>профилактика отравлений. Первая помощи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7"/>
              </w:rPr>
            </w:pPr>
            <w:r w:rsidRPr="00145AB5">
              <w:rPr>
                <w:color w:val="000000"/>
              </w:rPr>
              <w:t>при отравлении.</w:t>
            </w:r>
          </w:p>
        </w:tc>
        <w:tc>
          <w:tcPr>
            <w:tcW w:w="1980" w:type="dxa"/>
          </w:tcPr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  <w:r w:rsidRPr="00145AB5">
              <w:rPr>
                <w:color w:val="000000"/>
                <w:spacing w:val="-8"/>
              </w:rPr>
              <w:t>Апрель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2700" w:type="dxa"/>
          </w:tcPr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8"/>
              </w:rPr>
              <w:t>Зам. дирек</w:t>
            </w:r>
            <w:r w:rsidRPr="00145AB5">
              <w:rPr>
                <w:color w:val="000000"/>
                <w:spacing w:val="-8"/>
              </w:rPr>
              <w:softHyphen/>
            </w:r>
            <w:r w:rsidRPr="00145AB5">
              <w:rPr>
                <w:color w:val="000000"/>
                <w:spacing w:val="-9"/>
              </w:rPr>
              <w:t>тора по ВР,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9"/>
              </w:rPr>
              <w:t>Классные</w:t>
            </w: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9"/>
              </w:rPr>
              <w:t>руководители,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  <w:r w:rsidRPr="00145AB5">
              <w:rPr>
                <w:color w:val="000000"/>
                <w:spacing w:val="-9"/>
              </w:rPr>
              <w:t>Организатор ОБЖ</w:t>
            </w: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Default="00E51AE7" w:rsidP="00C80A46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E51AE7" w:rsidRPr="00145AB5" w:rsidRDefault="00E51AE7" w:rsidP="00C80A46">
            <w:pPr>
              <w:shd w:val="clear" w:color="auto" w:fill="FFFFFF"/>
              <w:rPr>
                <w:color w:val="000000"/>
              </w:rPr>
            </w:pPr>
          </w:p>
        </w:tc>
      </w:tr>
    </w:tbl>
    <w:p w:rsidR="00E51AE7" w:rsidRDefault="00E51AE7" w:rsidP="00E51AE7">
      <w:pPr>
        <w:rPr>
          <w:b/>
          <w:color w:val="000000"/>
          <w:sz w:val="32"/>
          <w:szCs w:val="32"/>
        </w:rPr>
      </w:pPr>
    </w:p>
    <w:p w:rsidR="00521F21" w:rsidRDefault="00521F21" w:rsidP="00E51AE7">
      <w:pPr>
        <w:rPr>
          <w:b/>
          <w:color w:val="000000"/>
          <w:sz w:val="32"/>
          <w:szCs w:val="32"/>
        </w:rPr>
      </w:pPr>
    </w:p>
    <w:p w:rsidR="00521F21" w:rsidRDefault="00521F21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32"/>
          <w:szCs w:val="32"/>
        </w:rPr>
        <w:lastRenderedPageBreak/>
        <w:t>18.</w:t>
      </w:r>
      <w:r w:rsidRPr="00145AB5">
        <w:rPr>
          <w:b/>
          <w:color w:val="000000"/>
          <w:sz w:val="32"/>
          <w:szCs w:val="32"/>
        </w:rPr>
        <w:t>Мероприятия по предупреждению актов терроризма и экстремизма.</w:t>
      </w:r>
    </w:p>
    <w:p w:rsidR="00E51AE7" w:rsidRPr="00145AB5" w:rsidRDefault="00E51AE7" w:rsidP="00E51AE7">
      <w:pPr>
        <w:ind w:left="-1080" w:right="-365"/>
        <w:jc w:val="both"/>
        <w:rPr>
          <w:i/>
          <w:color w:val="000000"/>
        </w:rPr>
      </w:pPr>
      <w:r w:rsidRPr="00145AB5">
        <w:rPr>
          <w:b/>
          <w:color w:val="000000"/>
        </w:rPr>
        <w:t>Цели и задачи :</w:t>
      </w:r>
      <w:r w:rsidRPr="00145AB5">
        <w:rPr>
          <w:i/>
          <w:color w:val="000000"/>
        </w:rPr>
        <w:t>Подготовить учащихся и педагогический коллектив к совместным действиям в момент возможных террористических актов и их предупреждению. Повысить бдительность учащихся и их ответственность за ложные звонки и заявления о терактах, выявление и предупреждение агрессивно - террористического поведения у несовершеннолетних.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494"/>
        <w:gridCol w:w="1914"/>
        <w:gridCol w:w="2172"/>
      </w:tblGrid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№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п./п.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Класс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Дата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проведения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Создание и корректировка схемы оповещения и эвакуации. Доклад на педсовете по плану ГО.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Директор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Проведение инструктажа и занятий с педагогическими и техническими работниками гимназии по теме «Возможные террористические акты в гимназии и действия преподавательского состава по их предупреждению. Индивидуальные консультации. Выявление учащихся склонных к агрессивно -террористическому по</w:t>
            </w:r>
            <w:r>
              <w:rPr>
                <w:color w:val="000000"/>
                <w:sz w:val="22"/>
                <w:szCs w:val="22"/>
              </w:rPr>
              <w:t>ведению. Беседа «Опасные люди».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5-11 кл.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1-4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  Сентябрь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Руководитель ОБЖ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Проведение тренировки «Действия преподавателей и учащихся в случае заминирования гимназии».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Дискуссия «Корни и пути преодоления мирового терроризма».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Беседа «формы террористического насилия»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 5-11 кл.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1-4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4.</w:t>
            </w:r>
          </w:p>
        </w:tc>
        <w:tc>
          <w:tcPr>
            <w:tcW w:w="4500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Проведение беседы на родительском собрании «Агрессия подростков как социальная проблема современного общества».</w:t>
            </w:r>
          </w:p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Классный час «Повышение бдительности учащихся и их ответственности за ложные звонки и заявления о терактах».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 xml:space="preserve">Индивидуальные консультации. Контроль за поведением учащихся склонных к агрессивно -террористическому поведению. </w:t>
            </w:r>
          </w:p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Классный час «Агрессивное поведение как следствие нарушения коммуникативной деятельности подростка».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5-11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6.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Проведение тренировки «Действия преподавателей и учащихся в случае заминирования гимназии».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Инструктаж сотрудников гимназии и учащихся «Возможные террористические акты в гимназии и действия коллектива по их предупреждению».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 5-11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72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Оргпнизатор ОБЖ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Инструктаж сотрудников гимназии и учащихся «Возможные террористические акты в гимназии и действия коллектива по их предупреждению».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Проведение беседы «Повышение бдительности».</w:t>
            </w:r>
            <w:r w:rsidRPr="00145AB5">
              <w:rPr>
                <w:color w:val="000000"/>
                <w:sz w:val="22"/>
                <w:szCs w:val="22"/>
              </w:rPr>
              <w:t xml:space="preserve"> Проведение спортивных соревнований посвященных Дню защитника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Отечества. Контроль за поведением учащихся, склонных к агрессивно -террористическому поведению.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Февраль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Руководитель физического воспитания.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Индивидуальные консультации.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Классный час «Гнев и агрессия».</w:t>
            </w:r>
            <w:r w:rsidRPr="00145AB5">
              <w:rPr>
                <w:color w:val="000000"/>
                <w:sz w:val="22"/>
                <w:szCs w:val="22"/>
              </w:rPr>
              <w:t xml:space="preserve"> Инструктаж сотрудников гимназии и учащихся «Возможные террористические акты в гимназии и действия коллектива по их предупреждению».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Проведение тренировки «Действия преподавателей и учащихся в случае заминирования гимназии». Контроль за поведением учащихся, склонных к агрессивно -</w:t>
            </w:r>
            <w:r>
              <w:rPr>
                <w:color w:val="000000"/>
                <w:sz w:val="22"/>
                <w:szCs w:val="22"/>
              </w:rPr>
              <w:t xml:space="preserve">террористическому поведению.   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1-11 кл.</w:t>
            </w: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Апрель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Усиления контроля за выполнением своих функциональных обязанностей: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вахтенной службы;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- дежурного администратора</w:t>
            </w:r>
            <w:r>
              <w:rPr>
                <w:color w:val="000000"/>
                <w:sz w:val="22"/>
                <w:szCs w:val="22"/>
              </w:rPr>
              <w:t xml:space="preserve"> и дежурного учителя на этажах;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72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Организатор ОБЖ</w:t>
            </w:r>
          </w:p>
          <w:p w:rsidR="00E51AE7" w:rsidRPr="00145AB5" w:rsidRDefault="00E51AE7" w:rsidP="00C80A46">
            <w:pPr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Начальник штаба ГО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10.</w:t>
            </w:r>
          </w:p>
        </w:tc>
        <w:tc>
          <w:tcPr>
            <w:tcW w:w="4500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Систематическая проверка территории и здания гимназии.</w:t>
            </w:r>
          </w:p>
        </w:tc>
        <w:tc>
          <w:tcPr>
            <w:tcW w:w="1494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172" w:type="dxa"/>
          </w:tcPr>
          <w:p w:rsidR="00E51AE7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Зам.директора по ВР.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Вахтенная служба</w:t>
            </w:r>
          </w:p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Дежурный администратор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</w:tr>
    </w:tbl>
    <w:p w:rsidR="00E51AE7" w:rsidRDefault="00E51AE7" w:rsidP="00E51AE7">
      <w:pPr>
        <w:rPr>
          <w:b/>
          <w:color w:val="000000"/>
          <w:sz w:val="32"/>
          <w:szCs w:val="32"/>
        </w:rPr>
      </w:pPr>
    </w:p>
    <w:p w:rsidR="00E51AE7" w:rsidRPr="00145AB5" w:rsidRDefault="00E51AE7" w:rsidP="00E51AE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19.</w:t>
      </w:r>
      <w:r w:rsidRPr="00145AB5">
        <w:rPr>
          <w:b/>
          <w:color w:val="000000"/>
          <w:sz w:val="32"/>
          <w:szCs w:val="32"/>
        </w:rPr>
        <w:t>Мероприятия по охране прав детей и защите их интересов.</w:t>
      </w:r>
    </w:p>
    <w:p w:rsidR="00E51AE7" w:rsidRPr="00145AB5" w:rsidRDefault="00E51AE7" w:rsidP="00E51AE7">
      <w:pPr>
        <w:ind w:left="-1080"/>
        <w:jc w:val="both"/>
        <w:rPr>
          <w:color w:val="000000"/>
        </w:rPr>
      </w:pPr>
      <w:r w:rsidRPr="00145AB5">
        <w:rPr>
          <w:b/>
          <w:color w:val="000000"/>
        </w:rPr>
        <w:t>Цели и задачи :</w:t>
      </w:r>
      <w:r w:rsidRPr="00145AB5">
        <w:rPr>
          <w:i/>
          <w:color w:val="000000"/>
        </w:rPr>
        <w:t>Создание условий для усвоения учащимися специальных знаний, Формирование умений и навыков, приобретения ими позитивного социального опыта, а также развития у них базовых социальных компетентностей. Системное правовое воспитание в гимназии. Комплексная система организации различных видов педагогической деятельности, стержнем которой является правовое, политическое и нравственное обучение и воспитание, реализуемые как через учебно-воспитательный процесс, так и посредством демократической, правовой организации гимназической среды.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37"/>
        <w:gridCol w:w="2393"/>
        <w:gridCol w:w="2650"/>
      </w:tblGrid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№ п./п.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Мероприятия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Дата проведения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Учёт и корректировка обучающихся.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2.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Оформление документов по соц.-правовой работе.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соц. работе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3.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Организация и проведение Совета по профилактике правонарушений и безнадзорности.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По Положению о Совете.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Соц. педагог                 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4.</w:t>
            </w:r>
          </w:p>
        </w:tc>
        <w:tc>
          <w:tcPr>
            <w:tcW w:w="5037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Беседы « Права человека как общечеловеческий приоритет», «Актуальность образования в области прав человека».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5.</w:t>
            </w:r>
          </w:p>
        </w:tc>
        <w:tc>
          <w:tcPr>
            <w:tcW w:w="5037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Родительский классный час «Права ребенка как составляющая прав человека»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Зам. дир. по соц. работе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6.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Ролевая игра « Тупой или острый». Беседа «Более равный, чем другие».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7.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Классные часы : «Право и права человека», «Толерантность как базовая ценность прав человека. Понятие толерантности».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8.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Игра «Как вы думаете».Классный час «Отличие </w:t>
            </w:r>
            <w:r w:rsidRPr="00145AB5">
              <w:rPr>
                <w:color w:val="000000"/>
                <w:sz w:val="22"/>
                <w:szCs w:val="22"/>
              </w:rPr>
              <w:lastRenderedPageBreak/>
              <w:t>прав ребенка от прав взрослых».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 xml:space="preserve">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lastRenderedPageBreak/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9.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«Права ребенка и особенности отечественного законодательства».Работа с нормативными документами.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10.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«Основные права детей в различных сферах», игра «Стенгазета».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11.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Беседа «Международная защита прав человека», игра «Защити свои права».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12.</w:t>
            </w:r>
          </w:p>
        </w:tc>
        <w:tc>
          <w:tcPr>
            <w:tcW w:w="5037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Совещание для классных руководителей «Роль педагогических работников в защите прав  ребенка». Беседа «Обеспечение прав различных категорий детей».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13.</w:t>
            </w:r>
          </w:p>
        </w:tc>
        <w:tc>
          <w:tcPr>
            <w:tcW w:w="5037" w:type="dxa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  <w:sz w:val="22"/>
                <w:szCs w:val="22"/>
              </w:rPr>
              <w:t>Классный час для родителей «Система профилактики социального сиротства».Родительское собрание «Права, обязанности и ответственность ребенка, родителей, педагогов».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Февраль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14.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Деловая игра «Социально-педагогическая деятельность и обеспечение прав ребенка». Беседа «Права человека, права ребенка как составляющие гражданского образования»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  <w:p w:rsidR="00E51AE7" w:rsidRPr="00145AB5" w:rsidRDefault="00E51AE7" w:rsidP="00C80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15.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Работа с документами «Модели гражданского образования».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  <w:sz w:val="32"/>
                <w:szCs w:val="32"/>
              </w:rPr>
            </w:pPr>
            <w:r w:rsidRPr="00145AB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</w:t>
            </w:r>
          </w:p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Кл. руководители</w:t>
            </w:r>
          </w:p>
        </w:tc>
      </w:tr>
      <w:tr w:rsidR="00E51AE7" w:rsidRPr="00145AB5" w:rsidTr="00C80A46"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16.</w:t>
            </w:r>
          </w:p>
        </w:tc>
        <w:tc>
          <w:tcPr>
            <w:tcW w:w="5037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Классный час «Обеспечение реализации прав детей в образовании».</w:t>
            </w:r>
          </w:p>
        </w:tc>
        <w:tc>
          <w:tcPr>
            <w:tcW w:w="2393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650" w:type="dxa"/>
          </w:tcPr>
          <w:p w:rsidR="00E51AE7" w:rsidRPr="00145AB5" w:rsidRDefault="00E51AE7" w:rsidP="00C80A46">
            <w:pPr>
              <w:jc w:val="center"/>
              <w:rPr>
                <w:color w:val="000000"/>
              </w:rPr>
            </w:pPr>
            <w:r w:rsidRPr="00145AB5">
              <w:rPr>
                <w:color w:val="000000"/>
                <w:sz w:val="22"/>
                <w:szCs w:val="22"/>
              </w:rPr>
              <w:t>Соц. педагог                 Кл. руководители</w:t>
            </w:r>
          </w:p>
        </w:tc>
      </w:tr>
    </w:tbl>
    <w:p w:rsidR="00E51AE7" w:rsidRPr="00317F2A" w:rsidRDefault="00E51AE7" w:rsidP="00E51AE7">
      <w:pPr>
        <w:pStyle w:val="a00"/>
        <w:spacing w:before="0" w:beforeAutospacing="0" w:after="0" w:afterAutospacing="0"/>
        <w:rPr>
          <w:b/>
          <w:color w:val="000000"/>
          <w:sz w:val="32"/>
          <w:szCs w:val="3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260"/>
        <w:gridCol w:w="3600"/>
      </w:tblGrid>
      <w:tr w:rsidR="00E51AE7" w:rsidRPr="006A4825" w:rsidTr="00C80A46">
        <w:trPr>
          <w:tblHeader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317F2A" w:rsidRDefault="00E51AE7" w:rsidP="00C80A46">
            <w:pPr>
              <w:pStyle w:val="a00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6A4825">
              <w:rPr>
                <w:b/>
                <w:color w:val="000000"/>
                <w:sz w:val="32"/>
                <w:szCs w:val="32"/>
              </w:rPr>
              <w:t>20.Мероприятия по профилактики ВИЧ-инфекции и СПИДа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51AE7" w:rsidRPr="006A4825" w:rsidTr="00C80A46">
        <w:trPr>
          <w:trHeight w:val="78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ind w:left="-108" w:right="-108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spacing w:after="200"/>
              <w:ind w:left="-108" w:right="-108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Провести анкетирование для изучения уровня информированности педагогического коллектива по проблемам ВИЧ/СПИД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Администрация ГБОУ</w:t>
            </w:r>
          </w:p>
        </w:tc>
      </w:tr>
      <w:tr w:rsidR="00E51AE7" w:rsidRPr="006A4825" w:rsidTr="00C80A46">
        <w:trPr>
          <w:trHeight w:val="124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ind w:left="-108" w:right="-108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spacing w:after="200"/>
              <w:ind w:right="-108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Провести обучающий семинар дл педагогических работников совместно с сотрудниками детских поликлиник №33и 58 Невского района, с подростковым наркологом по профилактики ВИЧ-инфекции и СПИДа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Администрация ГБОУ</w:t>
            </w:r>
          </w:p>
          <w:p w:rsidR="00E51AE7" w:rsidRPr="006A4825" w:rsidRDefault="00E51AE7" w:rsidP="00C80A46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Администрации ДП № 33 и 58</w:t>
            </w:r>
          </w:p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6A482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Организация встреч с сотрудниками детских поликлиник №33и 58 Невского района, с подростковым наркологом по профилактики ВИЧ-инфекции и СПИДа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Администрации ДП № 33 и 58</w:t>
            </w:r>
          </w:p>
          <w:p w:rsidR="00E51AE7" w:rsidRPr="006A4825" w:rsidRDefault="00E51AE7" w:rsidP="00C80A46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Зам. Директора по ВР,</w:t>
            </w:r>
          </w:p>
          <w:p w:rsidR="00E51AE7" w:rsidRPr="006A4825" w:rsidRDefault="00E51AE7" w:rsidP="00C80A46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188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44</w:t>
            </w: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МО классных руководителей «Организация работы с учащимися и родителями по формированию навыков здорового образа жизни и профилактике ВИЧ-инфекции»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МО классных руководителей «Формы и методы работы с учащимися и родителями по пропаганде навыков ЗОЖ, профилактике СПИДа с учётом возрастных особенностей школьников.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Организация занятий с учащимися по программе «Профилактика ВИЧ- инфекции в общеобразовательных учреждениях для учащихся 5-11 классов»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Анкетирование, социологические опросы учащихся и родителей по вопросам здорового образа жизни и проблеме ВИЧ-инфекции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</w:t>
            </w:r>
          </w:p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Кл. руководители Социальный педагог </w:t>
            </w:r>
          </w:p>
        </w:tc>
      </w:tr>
      <w:tr w:rsidR="00E51AE7" w:rsidRPr="006A4825" w:rsidTr="00C80A46">
        <w:trPr>
          <w:trHeight w:val="116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</w:rPr>
              <w:t xml:space="preserve">Тренинги для старшеклассников «Умей сказать: «НЕТ!», «Мои ценностные ориентиры»   </w:t>
            </w:r>
            <w:r w:rsidRPr="006A4825">
              <w:rPr>
                <w:color w:val="000000"/>
                <w:sz w:val="22"/>
                <w:szCs w:val="22"/>
              </w:rPr>
              <w:t>Внеклассное тренинговое мероприятие по профилактике ВИЧ/СПИДа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Проведение единых дней информирования, агитационных акций по профилактике ВИЧ/СПИД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Родительские собрания по вопросам здорового образа жизни, «Трудные вопросы подросткового возраста»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Занятия с родителями по формированию навыков здорового образа жизни и профилактике ВИЧ-инфекции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Социальный педагог </w:t>
            </w:r>
          </w:p>
        </w:tc>
      </w:tr>
      <w:tr w:rsidR="00E51AE7" w:rsidRPr="006A4825" w:rsidTr="00C80A46">
        <w:trPr>
          <w:trHeight w:val="76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Тематические классные и информационные часы по вопросам здорового образа жизни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Кл. руководители Социальный педагог </w:t>
            </w:r>
          </w:p>
        </w:tc>
      </w:tr>
      <w:tr w:rsidR="00E51AE7" w:rsidRPr="006A4825" w:rsidTr="00C80A46">
        <w:trPr>
          <w:trHeight w:val="43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Организация и проведение встреч учащихся со специалистами по вопросам здорового образа жизни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rHeight w:val="86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Проведение Дней здоровья «Мы за здоровый образ жизни»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Зам. Директора по ВР                    Кл. руководители, учителя физвоспитания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Проведение школьных акций «Скажем наркотикам НЕТ!», «Стоп СПИД»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01.12.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Участие в рекламной акции «Мой выбор – здоровый образ жизни!»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Школьный конкурс рисунков «В будущее без СПИДа», конкурс карикатур «Вредные привычки»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Экскурсии в  музей гигиены.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Брейн - ринг «Я и моё здоровье»(10-11 классы).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Оформление выставки детских рисунков  и фотографий «Здоровая семья – здоровая нация»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Школьный конкурс на лучший агитплакат по проблемам здорового образа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4 квартал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Познавательно-игровая программа «Мы – за здоровый образ жизни» совместно 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Неделя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Тематическая выставка в библиотеке «Задумайтесь! Это серьёзно!»</w:t>
            </w:r>
          </w:p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Выставка литературы «Убийца-СПИД»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Библиотекарь</w:t>
            </w:r>
          </w:p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Оформление стенда «Всемирный день профилактики ВИЧ/СПИДа»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</w:t>
            </w:r>
          </w:p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 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Разгадывание головоломки «Что ты знаешь о СПИДе?»»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Кл. руководители Социальный педагог</w:t>
            </w: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 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Профилактические классные часы «В будущее без СПИДа»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Кл. руководители Социальный педагог </w:t>
            </w: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</w:p>
          <w:p w:rsidR="00E51AE7" w:rsidRPr="006A4825" w:rsidRDefault="00E51AE7" w:rsidP="00C80A46">
            <w:pPr>
              <w:ind w:left="-108" w:right="-108" w:hanging="360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  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Просмотр видеофильмов по проблеме ВИЧ/СПИДа (8-11 классы)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  <w:tr w:rsidR="00E51AE7" w:rsidRPr="006A4825" w:rsidTr="00C80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ind w:left="-108" w:right="-10188"/>
              <w:jc w:val="center"/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>29</w:t>
            </w:r>
          </w:p>
          <w:p w:rsidR="00E51AE7" w:rsidRPr="006A4825" w:rsidRDefault="00E51AE7" w:rsidP="00C80A46">
            <w:pPr>
              <w:rPr>
                <w:b/>
                <w:color w:val="000000"/>
              </w:rPr>
            </w:pPr>
            <w:r w:rsidRPr="006A4825">
              <w:rPr>
                <w:b/>
                <w:color w:val="000000"/>
                <w:sz w:val="22"/>
                <w:szCs w:val="22"/>
              </w:rPr>
              <w:t xml:space="preserve">   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482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Классный час "СПИД – чума XXI века"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7" w:rsidRPr="006A4825" w:rsidRDefault="00E51AE7" w:rsidP="00C80A46">
            <w:pPr>
              <w:spacing w:after="200"/>
              <w:rPr>
                <w:color w:val="000000"/>
              </w:rPr>
            </w:pPr>
            <w:r w:rsidRPr="006A4825">
              <w:rPr>
                <w:color w:val="000000"/>
                <w:sz w:val="22"/>
                <w:szCs w:val="22"/>
              </w:rPr>
              <w:t xml:space="preserve">Зам. Директора по ВР                    Кл. руководители Социальный педагог </w:t>
            </w:r>
          </w:p>
        </w:tc>
      </w:tr>
    </w:tbl>
    <w:p w:rsidR="00E51AE7" w:rsidRDefault="00E51AE7" w:rsidP="00E51AE7">
      <w:pPr>
        <w:rPr>
          <w:b/>
          <w:color w:val="000000"/>
        </w:rPr>
      </w:pPr>
    </w:p>
    <w:p w:rsidR="00E51AE7" w:rsidRPr="00145AB5" w:rsidRDefault="00E51AE7" w:rsidP="00E51A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</w:t>
      </w:r>
      <w:r w:rsidRPr="00145AB5">
        <w:rPr>
          <w:b/>
          <w:color w:val="000000"/>
          <w:sz w:val="28"/>
          <w:szCs w:val="28"/>
        </w:rPr>
        <w:t>ПЛАН  МЕРОПРИЯТИЙ</w:t>
      </w:r>
    </w:p>
    <w:p w:rsidR="00E51AE7" w:rsidRPr="00145AB5" w:rsidRDefault="00E51AE7" w:rsidP="00E51AE7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5AB5">
        <w:rPr>
          <w:color w:val="000000"/>
          <w:sz w:val="28"/>
          <w:szCs w:val="28"/>
        </w:rPr>
        <w:t xml:space="preserve">по профилактике суицида и суицидального поведения среди учащихся и их родителей в </w:t>
      </w:r>
      <w:r>
        <w:rPr>
          <w:color w:val="000000"/>
          <w:sz w:val="28"/>
          <w:szCs w:val="28"/>
        </w:rPr>
        <w:t xml:space="preserve">ГБОУ </w:t>
      </w:r>
      <w:r w:rsidRPr="00145AB5">
        <w:rPr>
          <w:color w:val="000000"/>
          <w:sz w:val="28"/>
          <w:szCs w:val="28"/>
        </w:rPr>
        <w:t>гимназии № 498</w:t>
      </w:r>
      <w:r w:rsidR="00521F21">
        <w:rPr>
          <w:color w:val="000000"/>
          <w:sz w:val="28"/>
          <w:szCs w:val="28"/>
        </w:rPr>
        <w:t xml:space="preserve"> на 2020-2021</w:t>
      </w:r>
      <w:r>
        <w:rPr>
          <w:color w:val="000000"/>
          <w:sz w:val="28"/>
          <w:szCs w:val="28"/>
        </w:rPr>
        <w:t xml:space="preserve"> учебный год.</w:t>
      </w:r>
    </w:p>
    <w:p w:rsidR="00E51AE7" w:rsidRPr="00524070" w:rsidRDefault="00E51AE7" w:rsidP="00E51AE7">
      <w:pPr>
        <w:pStyle w:val="3"/>
        <w:spacing w:before="0" w:beforeAutospacing="0" w:after="0" w:afterAutospacing="0"/>
        <w:ind w:left="-720"/>
        <w:rPr>
          <w:b w:val="0"/>
          <w:i/>
          <w:color w:val="000000"/>
          <w:sz w:val="24"/>
          <w:szCs w:val="24"/>
        </w:rPr>
      </w:pPr>
      <w:r w:rsidRPr="00145AB5">
        <w:rPr>
          <w:color w:val="000000"/>
          <w:sz w:val="24"/>
          <w:szCs w:val="24"/>
        </w:rPr>
        <w:t>Цель:</w:t>
      </w:r>
      <w:r w:rsidRPr="00145AB5">
        <w:rPr>
          <w:b w:val="0"/>
          <w:i/>
          <w:color w:val="000000"/>
          <w:sz w:val="24"/>
          <w:szCs w:val="24"/>
        </w:rPr>
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равновесий, отношений между    собой, другими людьми и миром в целом.</w:t>
      </w: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8"/>
        <w:gridCol w:w="5040"/>
        <w:gridCol w:w="12"/>
        <w:gridCol w:w="1620"/>
        <w:gridCol w:w="324"/>
        <w:gridCol w:w="92"/>
        <w:gridCol w:w="2160"/>
      </w:tblGrid>
      <w:tr w:rsidR="00E51AE7" w:rsidRPr="00145AB5" w:rsidTr="00C80A46">
        <w:trPr>
          <w:trHeight w:val="415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color w:val="000000"/>
                <w:u w:val="single"/>
              </w:rPr>
            </w:pPr>
            <w:r w:rsidRPr="00145AB5">
              <w:rPr>
                <w:b/>
                <w:color w:val="000000"/>
                <w:u w:val="single"/>
              </w:rPr>
              <w:t>Просвещение и профилактика</w:t>
            </w:r>
          </w:p>
        </w:tc>
      </w:tr>
      <w:tr w:rsidR="00E51AE7" w:rsidRPr="00145AB5" w:rsidTr="00C80A46">
        <w:trPr>
          <w:trHeight w:val="361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 xml:space="preserve">Учащиеся </w:t>
            </w:r>
          </w:p>
        </w:tc>
      </w:tr>
      <w:tr w:rsidR="00E51AE7" w:rsidRPr="00145AB5" w:rsidTr="00C80A46">
        <w:trPr>
          <w:trHeight w:val="361"/>
        </w:trPr>
        <w:tc>
          <w:tcPr>
            <w:tcW w:w="720" w:type="dxa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№ п/п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Сроки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Ответственный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Составление базы данных по социально неблагополучным семьям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3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Проведение индивидуальных профилактических консультаций с семьями социального риска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4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Организация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каникулярное время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lastRenderedPageBreak/>
              <w:t>5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Организация работы по профилактике профессионального выгорания у учащихся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6</w:t>
            </w:r>
          </w:p>
        </w:tc>
        <w:tc>
          <w:tcPr>
            <w:tcW w:w="5388" w:type="dxa"/>
            <w:gridSpan w:val="2"/>
          </w:tcPr>
          <w:p w:rsidR="00E51AE7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Организация волонтерского движения по оказанию помощи детям, склонным к суицидальным действиям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в течение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года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ВР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7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b/>
                <w:i/>
                <w:color w:val="000000"/>
                <w:u w:val="single"/>
              </w:rPr>
            </w:pPr>
            <w:r w:rsidRPr="00145AB5">
              <w:rPr>
                <w:b/>
                <w:i/>
                <w:color w:val="000000"/>
                <w:u w:val="single"/>
              </w:rPr>
              <w:t xml:space="preserve">Психологические классные часы: 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В поисках хорошего настроения (1 кл)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Профилактика курения (2 кл)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Как научиться жить без драки (3 кл.)</w:t>
            </w:r>
          </w:p>
          <w:p w:rsidR="00E51AE7" w:rsidRPr="00D720E9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Учимся снимать усталость (4 кл)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Толерантность (5 классы)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Как преодолевать тревогу (6 класс.)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Способы решения конфликтов с родителями (7 кл.)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Стресс в жизни человека. Способы борьбы со стрессом (8 кл.)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 xml:space="preserve">Грани моего Я (9 кл.) 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Я + он + они = мы (10 кл.)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Способы саморегуляции эмоционального состояния (11 кл.)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«Как сказать Нет!» (8 кл.)</w:t>
            </w:r>
          </w:p>
          <w:p w:rsidR="00E51AE7" w:rsidRPr="00145AB5" w:rsidRDefault="00E51AE7" w:rsidP="00C80A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 xml:space="preserve">Не сломай свою судьбу! Подросток и наркомания. 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сентябрь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декабрь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март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апрель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психолог, кл.рук. 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кл.рук.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8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b/>
                <w:i/>
                <w:color w:val="000000"/>
                <w:u w:val="single"/>
              </w:rPr>
            </w:pPr>
            <w:r w:rsidRPr="00145AB5">
              <w:rPr>
                <w:b/>
                <w:i/>
                <w:color w:val="000000"/>
                <w:u w:val="single"/>
              </w:rPr>
              <w:t>Правовые классные часы:</w:t>
            </w:r>
          </w:p>
          <w:p w:rsidR="00E51AE7" w:rsidRPr="00D720E9" w:rsidRDefault="00E51AE7" w:rsidP="00C80A4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Что ты должен знать об УК РФ (6 – 8 кл.)</w:t>
            </w:r>
          </w:p>
          <w:p w:rsidR="00E51AE7" w:rsidRPr="00D720E9" w:rsidRDefault="00E51AE7" w:rsidP="00C80A4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Уголовная ответственность несовершеннолетних (8 – 11 кл.)</w:t>
            </w:r>
          </w:p>
          <w:p w:rsidR="00E51AE7" w:rsidRPr="00145AB5" w:rsidRDefault="00E51AE7" w:rsidP="00C80A4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Знаешь ли ты свои права и обязанности (5 – 9 классы)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сентябрь, октябрь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инспектор ОППН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инспектор ОППН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 рук.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9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Психолого-педагогическая поддержка обучающихся к выпускным экзаменам (тренинг 9 кл)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март - апрель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10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Игра для учащихся 5–х классов «Колючка» 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кл. рук. ПМСЦ Невского р-на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11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Игра «В чём смысл жизни?» 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ПМСЦ Невского р-на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12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Гр. занятия по формированию социальных навыков и навыков здорового образа жизни «Я и мой выбор» 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в течение года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руководитель,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социальный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13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Диспут для подростков «Успех в жизни» 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декабрь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педагог, кл. рук.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14</w:t>
            </w:r>
          </w:p>
        </w:tc>
        <w:tc>
          <w:tcPr>
            <w:tcW w:w="538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Организация работы группы для подростков «Поверь в себя»</w:t>
            </w:r>
          </w:p>
        </w:tc>
        <w:tc>
          <w:tcPr>
            <w:tcW w:w="163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Педагоги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400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Деловая игра «Педагогические приёмы создания ситуации успеха» 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ВР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400" w:type="dxa"/>
            <w:gridSpan w:val="3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</w:rPr>
              <w:t>Семинар «Что такое суицид и как с ним бороться»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психолог, 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3</w:t>
            </w:r>
          </w:p>
        </w:tc>
        <w:tc>
          <w:tcPr>
            <w:tcW w:w="5400" w:type="dxa"/>
            <w:gridSpan w:val="3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</w:rPr>
              <w:t xml:space="preserve">Семинар кл. руководителей «Некоторые причины и формы проявления невротических расстройств у современных старшеклассников» 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декабрь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 по ВР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4</w:t>
            </w:r>
          </w:p>
        </w:tc>
        <w:tc>
          <w:tcPr>
            <w:tcW w:w="5400" w:type="dxa"/>
            <w:gridSpan w:val="3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</w:rPr>
              <w:t>Семинар «Типология возрастных психолого-педагогических особенностей учащихся»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январь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lastRenderedPageBreak/>
              <w:t>5</w:t>
            </w:r>
          </w:p>
        </w:tc>
        <w:tc>
          <w:tcPr>
            <w:tcW w:w="5400" w:type="dxa"/>
            <w:gridSpan w:val="3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</w:rPr>
              <w:t>Семинар классных руководителей «Психологический климат в классе»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ВР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6</w:t>
            </w:r>
          </w:p>
        </w:tc>
        <w:tc>
          <w:tcPr>
            <w:tcW w:w="5400" w:type="dxa"/>
            <w:gridSpan w:val="3"/>
          </w:tcPr>
          <w:p w:rsidR="00E51AE7" w:rsidRPr="00D720E9" w:rsidRDefault="00E51AE7" w:rsidP="00C80A46">
            <w:pPr>
              <w:rPr>
                <w:color w:val="000000"/>
              </w:rPr>
            </w:pPr>
            <w:r w:rsidRPr="00D720E9">
              <w:rPr>
                <w:color w:val="000000"/>
              </w:rPr>
              <w:t xml:space="preserve">Семинар классных руководителей «Профилактика конфликтных ситуаций и работа с ними» 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март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ВР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7</w:t>
            </w:r>
          </w:p>
        </w:tc>
        <w:tc>
          <w:tcPr>
            <w:tcW w:w="5400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Семинар-практикум «Методы разрешения педагогических конфликтов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по плану 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 директора по ВР, 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Родители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400" w:type="dxa"/>
            <w:gridSpan w:val="3"/>
          </w:tcPr>
          <w:p w:rsidR="00E51AE7" w:rsidRPr="00145AB5" w:rsidRDefault="00E51AE7" w:rsidP="00C80A46">
            <w:pPr>
              <w:rPr>
                <w:b/>
                <w:i/>
                <w:color w:val="000000"/>
                <w:u w:val="single"/>
              </w:rPr>
            </w:pPr>
            <w:r w:rsidRPr="00145AB5">
              <w:rPr>
                <w:b/>
                <w:i/>
                <w:color w:val="000000"/>
                <w:u w:val="single"/>
              </w:rPr>
              <w:t>Родительский лекторий: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Возрастные психолого-педагогические особенности (младший школьник, подросток, старший школьник).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Наши ошибки в воспитании детей.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Шаги общения 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Психологические особенности периода адаптации, формы родительской помощи и поддержки.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Тревожность и её влияние на развитие личности.</w:t>
            </w:r>
          </w:p>
          <w:p w:rsidR="00E51AE7" w:rsidRPr="00D720E9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Трудный возраст или советы родителям.</w:t>
            </w:r>
          </w:p>
          <w:p w:rsidR="00E51AE7" w:rsidRPr="00D720E9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Что такое суицид и как с ним бороться (среднее и старшее звено).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45AB5">
              <w:rPr>
                <w:color w:val="000000"/>
              </w:rPr>
              <w:t>Особенности детско-родительских отношений как фактор психологического дискомфорта.</w:t>
            </w:r>
          </w:p>
          <w:p w:rsidR="00E51AE7" w:rsidRPr="00D720E9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Чем и как увлекаются подростки.</w:t>
            </w:r>
          </w:p>
          <w:p w:rsidR="00E51AE7" w:rsidRPr="00D720E9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Куда уходят дети: профилактика безнадзорности и бродяжничества.</w:t>
            </w:r>
          </w:p>
          <w:p w:rsidR="00E51AE7" w:rsidRPr="00D720E9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Уголовная ответственность несовершеннолетних.</w:t>
            </w:r>
          </w:p>
          <w:p w:rsidR="00E51AE7" w:rsidRPr="00145AB5" w:rsidRDefault="00E51AE7" w:rsidP="00C80A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720E9">
              <w:rPr>
                <w:color w:val="000000"/>
              </w:rPr>
              <w:t>Как помочь ребенку справиться с эмоциями.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плану, по запросу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зам.директора по ВР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завуч по ВР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инспектор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7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400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Диспут «Позитивное и негативное в поведении ребенка: как к этому относиться».</w:t>
            </w:r>
          </w:p>
        </w:tc>
        <w:tc>
          <w:tcPr>
            <w:tcW w:w="162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плану</w:t>
            </w:r>
          </w:p>
        </w:tc>
        <w:tc>
          <w:tcPr>
            <w:tcW w:w="257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Диагностика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Учащиеся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Исследование социального статуса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ежегодно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кл. руководитель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Исследование уровня адаптации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плану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3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Исследование уровня тревожности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плану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4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Шкала социально психологической адаптации (СПА) 5,9,10 кл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плану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5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Оценка способов реагирования на конфликтные ситуации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запросу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6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Склонность к отклоняющемуся поведению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дети группы риска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 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t>Родители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запросу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Опросник родительского отношения (А.Варга, В.Столин)</w:t>
            </w:r>
          </w:p>
        </w:tc>
        <w:tc>
          <w:tcPr>
            <w:tcW w:w="1944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по запросу</w:t>
            </w:r>
          </w:p>
        </w:tc>
        <w:tc>
          <w:tcPr>
            <w:tcW w:w="22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316" w:type="dxa"/>
            <w:gridSpan w:val="8"/>
          </w:tcPr>
          <w:p w:rsidR="00E51AE7" w:rsidRPr="00145AB5" w:rsidRDefault="00E51AE7" w:rsidP="00C80A46">
            <w:pPr>
              <w:jc w:val="center"/>
              <w:rPr>
                <w:b/>
                <w:color w:val="000000"/>
              </w:rPr>
            </w:pPr>
            <w:r w:rsidRPr="00145AB5">
              <w:rPr>
                <w:b/>
                <w:color w:val="000000"/>
              </w:rPr>
              <w:lastRenderedPageBreak/>
              <w:t>Коррекция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1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Занятие «Ты и я – такие разные» - для подростков 5-6 класс.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октябрь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2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Занятие «Барьеры непонимания» 8 класс.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ноябрь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3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Занятие по повышению самооценки «Нарисуй подарок самому себе»</w:t>
            </w:r>
          </w:p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 xml:space="preserve"> (7 кл.)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декабрь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соц.педагог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4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Тренинг уверенности (для старшеклассников)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февраль</w:t>
            </w: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5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Тренинг «Манипуляция: игры, в которые играют все» (для старшеклассников)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психолог</w:t>
            </w:r>
          </w:p>
        </w:tc>
      </w:tr>
      <w:tr w:rsidR="00E51AE7" w:rsidRPr="00145AB5" w:rsidTr="00C80A46">
        <w:trPr>
          <w:trHeight w:val="334"/>
        </w:trPr>
        <w:tc>
          <w:tcPr>
            <w:tcW w:w="1068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6</w:t>
            </w:r>
          </w:p>
        </w:tc>
        <w:tc>
          <w:tcPr>
            <w:tcW w:w="5052" w:type="dxa"/>
            <w:gridSpan w:val="2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Цикл занятий для подростков «Я сам строю свою жизнь».</w:t>
            </w:r>
          </w:p>
        </w:tc>
        <w:tc>
          <w:tcPr>
            <w:tcW w:w="2036" w:type="dxa"/>
            <w:gridSpan w:val="3"/>
          </w:tcPr>
          <w:p w:rsidR="00E51AE7" w:rsidRPr="00145AB5" w:rsidRDefault="00E51AE7" w:rsidP="00C80A46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E51AE7" w:rsidRPr="00145AB5" w:rsidRDefault="00E51AE7" w:rsidP="00C80A46">
            <w:pPr>
              <w:rPr>
                <w:color w:val="000000"/>
              </w:rPr>
            </w:pPr>
            <w:r w:rsidRPr="00145AB5">
              <w:rPr>
                <w:color w:val="000000"/>
              </w:rPr>
              <w:t>соц.педагог</w:t>
            </w:r>
          </w:p>
        </w:tc>
      </w:tr>
    </w:tbl>
    <w:p w:rsidR="00E51AE7" w:rsidRPr="00145AB5" w:rsidRDefault="00E51AE7" w:rsidP="00E51AE7">
      <w:pPr>
        <w:rPr>
          <w:color w:val="000000"/>
        </w:rPr>
      </w:pPr>
    </w:p>
    <w:p w:rsidR="00E51AE7" w:rsidRPr="00145AB5" w:rsidRDefault="00E51AE7" w:rsidP="00E51AE7">
      <w:pPr>
        <w:rPr>
          <w:color w:val="000000"/>
        </w:rPr>
      </w:pPr>
    </w:p>
    <w:p w:rsidR="00025ED4" w:rsidRDefault="00025ED4"/>
    <w:sectPr w:rsidR="00025ED4" w:rsidSect="007422BE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5A" w:rsidRDefault="008C7A5A" w:rsidP="00521F21">
      <w:r>
        <w:separator/>
      </w:r>
    </w:p>
  </w:endnote>
  <w:endnote w:type="continuationSeparator" w:id="1">
    <w:p w:rsidR="008C7A5A" w:rsidRDefault="008C7A5A" w:rsidP="0052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UMCGF+MyriadPro-Bold">
    <w:altName w:val="Arial"/>
    <w:charset w:val="CC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462"/>
      <w:docPartObj>
        <w:docPartGallery w:val="Page Numbers (Bottom of Page)"/>
        <w:docPartUnique/>
      </w:docPartObj>
    </w:sdtPr>
    <w:sdtContent>
      <w:p w:rsidR="00521F21" w:rsidRDefault="004642D5">
        <w:pPr>
          <w:pStyle w:val="a3"/>
          <w:jc w:val="center"/>
        </w:pPr>
        <w:fldSimple w:instr=" PAGE   \* MERGEFORMAT ">
          <w:r w:rsidR="0019365E">
            <w:rPr>
              <w:noProof/>
            </w:rPr>
            <w:t>18</w:t>
          </w:r>
        </w:fldSimple>
      </w:p>
    </w:sdtContent>
  </w:sdt>
  <w:p w:rsidR="00521F21" w:rsidRDefault="00521F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5A" w:rsidRDefault="008C7A5A" w:rsidP="00521F21">
      <w:r>
        <w:separator/>
      </w:r>
    </w:p>
  </w:footnote>
  <w:footnote w:type="continuationSeparator" w:id="1">
    <w:p w:rsidR="008C7A5A" w:rsidRDefault="008C7A5A" w:rsidP="0052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96FB3"/>
    <w:multiLevelType w:val="hybridMultilevel"/>
    <w:tmpl w:val="C554DE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E7"/>
    <w:rsid w:val="00025ED4"/>
    <w:rsid w:val="00072C80"/>
    <w:rsid w:val="000B7A16"/>
    <w:rsid w:val="0019365E"/>
    <w:rsid w:val="0035124A"/>
    <w:rsid w:val="004642D5"/>
    <w:rsid w:val="00521F21"/>
    <w:rsid w:val="007422BE"/>
    <w:rsid w:val="00761368"/>
    <w:rsid w:val="007F48D6"/>
    <w:rsid w:val="008C7A5A"/>
    <w:rsid w:val="009A128A"/>
    <w:rsid w:val="009B3C53"/>
    <w:rsid w:val="00AE0B3A"/>
    <w:rsid w:val="00B36267"/>
    <w:rsid w:val="00B41AF1"/>
    <w:rsid w:val="00B42BD7"/>
    <w:rsid w:val="00C80A46"/>
    <w:rsid w:val="00D91F5C"/>
    <w:rsid w:val="00E24959"/>
    <w:rsid w:val="00E5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A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51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1A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1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E51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1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AE7"/>
  </w:style>
  <w:style w:type="paragraph" w:styleId="a6">
    <w:name w:val="Document Map"/>
    <w:basedOn w:val="a"/>
    <w:link w:val="a7"/>
    <w:semiHidden/>
    <w:rsid w:val="00E5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E51A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E51A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51AE7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E51AE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4">
    <w:name w:val="Pa4"/>
    <w:basedOn w:val="a"/>
    <w:next w:val="a"/>
    <w:rsid w:val="00E51AE7"/>
    <w:pPr>
      <w:suppressAutoHyphens/>
      <w:autoSpaceDE w:val="0"/>
      <w:spacing w:line="207" w:lineRule="atLeast"/>
    </w:pPr>
    <w:rPr>
      <w:rFonts w:ascii="UUMCGF+MyriadPro-Bold" w:eastAsia="Calibri" w:hAnsi="UUMCGF+MyriadPro-Bold"/>
      <w:lang w:eastAsia="ar-SA"/>
    </w:rPr>
  </w:style>
  <w:style w:type="paragraph" w:customStyle="1" w:styleId="a00">
    <w:name w:val="a0"/>
    <w:basedOn w:val="a"/>
    <w:rsid w:val="00E51AE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51A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1A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1AE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qFormat/>
    <w:rsid w:val="00E51AE7"/>
    <w:rPr>
      <w:b/>
      <w:bCs/>
    </w:rPr>
  </w:style>
  <w:style w:type="paragraph" w:customStyle="1" w:styleId="c1">
    <w:name w:val="c1"/>
    <w:basedOn w:val="a"/>
    <w:rsid w:val="00E51AE7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E51A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15710</Words>
  <Characters>89553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12</cp:revision>
  <dcterms:created xsi:type="dcterms:W3CDTF">2019-09-21T07:12:00Z</dcterms:created>
  <dcterms:modified xsi:type="dcterms:W3CDTF">2020-09-23T12:34:00Z</dcterms:modified>
</cp:coreProperties>
</file>